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5B" w:rsidRPr="00C31DB0" w:rsidRDefault="002B735B" w:rsidP="00341D53">
      <w:pPr>
        <w:pStyle w:val="4"/>
        <w:tabs>
          <w:tab w:val="clear" w:pos="864"/>
        </w:tabs>
        <w:ind w:left="0" w:firstLine="0"/>
        <w:rPr>
          <w:rFonts w:ascii="Times New Roman" w:hAnsi="Times New Roman" w:cs="Times New Roman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1DB0">
        <w:rPr>
          <w:rFonts w:ascii="Times New Roman" w:hAnsi="Times New Roman" w:cs="Times New Roman"/>
          <w:i/>
          <w:iCs/>
        </w:rPr>
        <w:t>ИНФОРМАЦИОННАЯ КАРТА ОБЩЕОБРАЗОВАТЕЛЬНОГО УЧРЕЖДЕНИЯ</w:t>
      </w:r>
    </w:p>
    <w:p w:rsidR="002B735B" w:rsidRPr="00C31DB0" w:rsidRDefault="002B735B" w:rsidP="00341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C31DB0" w:rsidRDefault="002B735B" w:rsidP="00946C6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DB0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СВЕДЕНИЯ ОБ ОБРАЗОВАТЕЛЬНОМ УЧРЕЖДЕНИИ</w:t>
      </w:r>
    </w:p>
    <w:p w:rsidR="002B735B" w:rsidRPr="00C31DB0" w:rsidRDefault="002B735B" w:rsidP="00341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1. Полное наименование учреждения</w:t>
      </w:r>
      <w:r w:rsidRPr="001126C0">
        <w:rPr>
          <w:rFonts w:ascii="Times New Roman" w:hAnsi="Times New Roman" w:cs="Times New Roman"/>
          <w:sz w:val="24"/>
          <w:szCs w:val="24"/>
        </w:rPr>
        <w:t xml:space="preserve">_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образовательное учреждение «Средняя общеобразовательная школа с. Новая Ивановка Калининского района Саратовской области»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(в соответствии с Уставом)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2. Год основания  _____________</w:t>
      </w:r>
      <w:r w:rsidRPr="001126C0">
        <w:rPr>
          <w:rFonts w:ascii="Times New Roman" w:hAnsi="Times New Roman" w:cs="Times New Roman"/>
          <w:b/>
          <w:bCs/>
          <w:sz w:val="24"/>
          <w:szCs w:val="24"/>
          <w:u w:val="single"/>
        </w:rPr>
        <w:t>1985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pBdr>
          <w:bottom w:val="single" w:sz="8" w:space="1" w:color="000000"/>
        </w:pBdr>
        <w:ind w:right="-382"/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3. Учредитель (ли):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Администрация Калининского муниципального района Саратовской области</w:t>
      </w:r>
    </w:p>
    <w:p w:rsidR="002B735B" w:rsidRPr="001126C0" w:rsidRDefault="002B735B" w:rsidP="00341D53">
      <w:pPr>
        <w:pBdr>
          <w:bottom w:val="single" w:sz="8" w:space="1" w:color="000000"/>
        </w:pBdr>
        <w:ind w:right="-382"/>
        <w:jc w:val="center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412484 ,Саратовская область, г. Калининск, ул. Коллективная, д. 64 8(8449) 237109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(название организации или ФИО частного лица, адрес, телефон)          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4. Свидетельство о внесении записи в Единый государственный реестр юридических лиц</w:t>
      </w:r>
      <w:r w:rsidRPr="0011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1. </w:t>
      </w:r>
      <w:r w:rsidRPr="001126C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видетельство о государственной регистрации юридического лица серия 64 № 000600217 выдан 14 сентября 2001г. Государственным учреждением «Учетный центр Саратовской области»</w:t>
      </w:r>
      <w:r w:rsidRPr="001126C0">
        <w:rPr>
          <w:rFonts w:ascii="Times New Roman" w:hAnsi="Times New Roman" w:cs="Times New Roman"/>
          <w:sz w:val="24"/>
          <w:szCs w:val="24"/>
        </w:rPr>
        <w:t xml:space="preserve">;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серия 64 № 002349982 Межрайонной инспекцией Федеральной налоговой службы № 13  по Саратовской области 15.09.2006 г.;</w:t>
      </w:r>
      <w:r w:rsidRPr="0011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5B" w:rsidRPr="001126C0" w:rsidRDefault="002B735B" w:rsidP="00341D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2. Свидетельство о внесении записи в Единый государственный реестр юридических лиц о юридическом лице: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серия 64 № 002512933 выдан Межрайонной инспекцией Федеральной налоговой службы № 13 по Саратовской области 27.03.2008 г.; серия 64 № 002512998 выдан Межрайонной инспекцией Федеральной налоговой службы № 13 по Саратовской области 04.04.2008 г; серия 64 № 002898214 выдан Межрайонной инспекцией Федеральной налоговой службы № 13 по Саратовской области 05.02.2009 г</w:t>
      </w:r>
    </w:p>
    <w:p w:rsidR="002B735B" w:rsidRPr="001126C0" w:rsidRDefault="002B735B" w:rsidP="00341D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3. Свидетельство о внесении записи в Единый государственный реестр юридических лиц о юридическом лице: серия 64 № 002648907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выдан Межрайонной инспекцией Федеральной налоговой службы № 13 по Саратовской области 12.01.2012 г.</w:t>
      </w:r>
    </w:p>
    <w:p w:rsidR="002B735B" w:rsidRPr="001126C0" w:rsidRDefault="002B735B" w:rsidP="00341D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5. ИНН</w:t>
      </w:r>
      <w:r w:rsidRPr="001126C0">
        <w:rPr>
          <w:rFonts w:ascii="Times New Roman" w:hAnsi="Times New Roman" w:cs="Times New Roman"/>
          <w:sz w:val="24"/>
          <w:szCs w:val="24"/>
        </w:rPr>
        <w:t xml:space="preserve"> 6415004356</w:t>
      </w:r>
    </w:p>
    <w:p w:rsidR="002B735B" w:rsidRPr="001126C0" w:rsidRDefault="002B735B" w:rsidP="00341D53">
      <w:pPr>
        <w:pStyle w:val="9"/>
        <w:tabs>
          <w:tab w:val="clear" w:pos="1584"/>
        </w:tabs>
        <w:ind w:right="0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t xml:space="preserve">6. Реквизиты документа, подтверждающего наличие лицензии: </w:t>
      </w:r>
      <w:r w:rsidRPr="001126C0">
        <w:rPr>
          <w:rFonts w:ascii="Times New Roman" w:hAnsi="Times New Roman" w:cs="Times New Roman"/>
          <w:b w:val="0"/>
          <w:bCs w:val="0"/>
        </w:rPr>
        <w:t xml:space="preserve">регистрационный </w:t>
      </w:r>
    </w:p>
    <w:p w:rsidR="002B735B" w:rsidRPr="001126C0" w:rsidRDefault="002B735B" w:rsidP="00341D53">
      <w:pPr>
        <w:pStyle w:val="9"/>
        <w:tabs>
          <w:tab w:val="clear" w:pos="1584"/>
        </w:tabs>
        <w:ind w:right="0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t xml:space="preserve"> </w:t>
      </w:r>
      <w:r w:rsidRPr="001126C0">
        <w:rPr>
          <w:rFonts w:ascii="Times New Roman" w:hAnsi="Times New Roman" w:cs="Times New Roman"/>
          <w:b w:val="0"/>
          <w:bCs w:val="0"/>
        </w:rPr>
        <w:t>№ 021232, серия РО, № 513, дата выдачи  07.07.2011 г., выдана министерством образования Саратовской области, срок действия</w:t>
      </w:r>
      <w:r w:rsidRPr="001126C0">
        <w:rPr>
          <w:rFonts w:ascii="Times New Roman" w:hAnsi="Times New Roman" w:cs="Times New Roman"/>
        </w:rPr>
        <w:t xml:space="preserve"> </w:t>
      </w:r>
      <w:r w:rsidRPr="001126C0">
        <w:rPr>
          <w:rFonts w:ascii="Times New Roman" w:hAnsi="Times New Roman" w:cs="Times New Roman"/>
          <w:b w:val="0"/>
          <w:bCs w:val="0"/>
        </w:rPr>
        <w:t>бессрочно</w:t>
      </w:r>
    </w:p>
    <w:p w:rsidR="002B735B" w:rsidRPr="001126C0" w:rsidRDefault="002B735B" w:rsidP="00341D53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946C68">
      <w:pPr>
        <w:pStyle w:val="9"/>
        <w:numPr>
          <w:ilvl w:val="0"/>
          <w:numId w:val="7"/>
        </w:numPr>
        <w:tabs>
          <w:tab w:val="left" w:pos="0"/>
        </w:tabs>
        <w:ind w:left="0" w:right="43" w:firstLine="0"/>
        <w:jc w:val="both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lastRenderedPageBreak/>
        <w:t>Реквизиты свидетельства о государственной аккредитации</w:t>
      </w:r>
      <w:r w:rsidRPr="001126C0">
        <w:rPr>
          <w:rFonts w:ascii="Times New Roman" w:hAnsi="Times New Roman" w:cs="Times New Roman"/>
          <w:b w:val="0"/>
          <w:bCs w:val="0"/>
        </w:rPr>
        <w:t>: регистрационный № 972, серия АА, № 060978, дата выдачи 28.02.2002г., выдано министерством образования Саратовской области, срок действия до 10.04.2012 г., приказ о государственной аккредитации от 21.11.2007 г. № 2003.</w:t>
      </w:r>
    </w:p>
    <w:p w:rsidR="002B735B" w:rsidRPr="001126C0" w:rsidRDefault="002B735B" w:rsidP="00341D53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pStyle w:val="6"/>
        <w:tabs>
          <w:tab w:val="clear" w:pos="1152"/>
        </w:tabs>
        <w:ind w:left="0" w:right="43" w:firstLine="0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t xml:space="preserve">8. Почтовый адрес  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>412470, Саратовская область, Калининский район, с. Новая Ивановка, ул. Советская, д.  1А</w:t>
      </w:r>
    </w:p>
    <w:p w:rsidR="002B735B" w:rsidRPr="001126C0" w:rsidRDefault="002B735B" w:rsidP="00341D53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pStyle w:val="6"/>
        <w:tabs>
          <w:tab w:val="clear" w:pos="1152"/>
        </w:tabs>
        <w:ind w:left="0" w:right="43" w:firstLine="0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t>9.</w:t>
      </w:r>
      <w:r w:rsidRPr="001126C0">
        <w:rPr>
          <w:rFonts w:ascii="Times New Roman" w:hAnsi="Times New Roman" w:cs="Times New Roman"/>
          <w:b w:val="0"/>
          <w:bCs w:val="0"/>
        </w:rPr>
        <w:t xml:space="preserve"> </w:t>
      </w:r>
      <w:r w:rsidRPr="001126C0">
        <w:rPr>
          <w:rFonts w:ascii="Times New Roman" w:hAnsi="Times New Roman" w:cs="Times New Roman"/>
        </w:rPr>
        <w:t xml:space="preserve">Место нахождения 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>412470</w:t>
      </w:r>
      <w:r w:rsidRPr="001126C0">
        <w:rPr>
          <w:rFonts w:ascii="Times New Roman" w:hAnsi="Times New Roman" w:cs="Times New Roman"/>
        </w:rPr>
        <w:t>_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>, Саратовская область, Калининский район, с. Новая Ивановка, ул. Советская, д.  1А</w:t>
      </w:r>
    </w:p>
    <w:p w:rsidR="002B735B" w:rsidRPr="001126C0" w:rsidRDefault="002B735B" w:rsidP="00341D53">
      <w:pPr>
        <w:pStyle w:val="6"/>
        <w:tabs>
          <w:tab w:val="clear" w:pos="1152"/>
        </w:tabs>
        <w:ind w:left="0" w:right="43" w:firstLine="0"/>
        <w:rPr>
          <w:rFonts w:ascii="Times New Roman" w:hAnsi="Times New Roman" w:cs="Times New Roman"/>
          <w:b w:val="0"/>
          <w:bCs w:val="0"/>
        </w:rPr>
      </w:pP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(в соответствии с уставом)</w:t>
      </w: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10. Перечень филиалов или других подразделений </w:t>
      </w:r>
      <w:r w:rsidRPr="001126C0">
        <w:rPr>
          <w:rFonts w:ascii="Times New Roman" w:hAnsi="Times New Roman" w:cs="Times New Roman"/>
          <w:sz w:val="24"/>
          <w:szCs w:val="24"/>
        </w:rPr>
        <w:t>(с указанием места нахождения) _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126C0">
        <w:rPr>
          <w:rFonts w:ascii="Times New Roman" w:hAnsi="Times New Roman" w:cs="Times New Roman"/>
          <w:sz w:val="24"/>
          <w:szCs w:val="24"/>
        </w:rPr>
        <w:t xml:space="preserve">. 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1126C0">
        <w:rPr>
          <w:rFonts w:ascii="Times New Roman" w:hAnsi="Times New Roman" w:cs="Times New Roman"/>
          <w:sz w:val="24"/>
          <w:szCs w:val="24"/>
        </w:rPr>
        <w:t xml:space="preserve"> ___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8(84549) 44317</w:t>
      </w:r>
      <w:r w:rsidRPr="001126C0">
        <w:rPr>
          <w:rFonts w:ascii="Times New Roman" w:hAnsi="Times New Roman" w:cs="Times New Roman"/>
          <w:sz w:val="24"/>
          <w:szCs w:val="24"/>
        </w:rPr>
        <w:t>____________</w:t>
      </w: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     </w:t>
      </w:r>
      <w:r w:rsidRPr="001126C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26C0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1126C0">
        <w:rPr>
          <w:rFonts w:ascii="Times New Roman" w:hAnsi="Times New Roman" w:cs="Times New Roman"/>
          <w:sz w:val="24"/>
          <w:szCs w:val="24"/>
        </w:rPr>
        <w:t xml:space="preserve"> _____</w:t>
      </w:r>
      <w:r w:rsidRPr="001126C0">
        <w:rPr>
          <w:rFonts w:ascii="Times New Roman" w:hAnsi="Times New Roman" w:cs="Times New Roman"/>
          <w:sz w:val="24"/>
          <w:szCs w:val="24"/>
          <w:u w:val="single"/>
          <w:lang w:val="en-US"/>
        </w:rPr>
        <w:t>nivanovka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1126C0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126C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126C0">
        <w:rPr>
          <w:rFonts w:ascii="Times New Roman" w:hAnsi="Times New Roman" w:cs="Times New Roman"/>
          <w:sz w:val="24"/>
          <w:szCs w:val="24"/>
        </w:rPr>
        <w:t>___________</w:t>
      </w:r>
    </w:p>
    <w:p w:rsidR="002B735B" w:rsidRPr="001126C0" w:rsidRDefault="002B735B" w:rsidP="00341D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     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Адрес сайта ОУ в сети Интернет</w:t>
      </w:r>
      <w:r w:rsidRPr="001126C0">
        <w:rPr>
          <w:rFonts w:ascii="Times New Roman" w:hAnsi="Times New Roman" w:cs="Times New Roman"/>
          <w:sz w:val="24"/>
          <w:szCs w:val="24"/>
        </w:rPr>
        <w:t xml:space="preserve"> __</w:t>
      </w:r>
      <w:r w:rsidRPr="001126C0">
        <w:rPr>
          <w:rFonts w:ascii="Times New Roman" w:hAnsi="Times New Roman" w:cs="Times New Roman"/>
          <w:sz w:val="24"/>
          <w:szCs w:val="24"/>
          <w:u w:val="single"/>
          <w:lang w:val="en-US"/>
        </w:rPr>
        <w:t>nov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126C0">
        <w:rPr>
          <w:rFonts w:ascii="Times New Roman" w:hAnsi="Times New Roman" w:cs="Times New Roman"/>
          <w:sz w:val="24"/>
          <w:szCs w:val="24"/>
          <w:u w:val="single"/>
          <w:lang w:val="en-US"/>
        </w:rPr>
        <w:t>ivanovka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126C0">
        <w:rPr>
          <w:rFonts w:ascii="Times New Roman" w:hAnsi="Times New Roman" w:cs="Times New Roman"/>
          <w:sz w:val="24"/>
          <w:szCs w:val="24"/>
          <w:u w:val="single"/>
          <w:lang w:val="en-US"/>
        </w:rPr>
        <w:t>ucoz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126C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sz w:val="24"/>
          <w:szCs w:val="24"/>
          <w:u w:val="single"/>
        </w:rPr>
      </w:pP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12. Сведения о реализуемых образовательных программах </w:t>
      </w:r>
    </w:p>
    <w:tbl>
      <w:tblPr>
        <w:tblW w:w="98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7"/>
        <w:gridCol w:w="2049"/>
        <w:gridCol w:w="2527"/>
        <w:gridCol w:w="1924"/>
        <w:gridCol w:w="1278"/>
        <w:gridCol w:w="1675"/>
      </w:tblGrid>
      <w:tr w:rsidR="002B735B" w:rsidRPr="001126C0" w:rsidTr="00610FA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реализуемых образовательных программ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освоения/классы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классов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обучающихся</w:t>
            </w:r>
          </w:p>
        </w:tc>
      </w:tr>
      <w:tr w:rsidR="002B735B" w:rsidRPr="001126C0" w:rsidTr="00610FA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38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4/1-4 кл.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B735B" w:rsidRPr="001126C0" w:rsidTr="00610FA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38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5/5-9 кл.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B735B" w:rsidRPr="001126C0" w:rsidTr="00610FA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3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Среднего (полного) общего образования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2/10-11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735B" w:rsidRPr="001126C0" w:rsidRDefault="002B735B" w:rsidP="00341D53">
      <w:pPr>
        <w:ind w:right="43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ind w:right="43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13. Руководители образовательного учреждения</w:t>
      </w:r>
    </w:p>
    <w:p w:rsidR="002B735B" w:rsidRPr="001126C0" w:rsidRDefault="002B735B" w:rsidP="00946C68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0" w:right="-105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Реброва Ирина Владимировна</w:t>
      </w:r>
      <w:r w:rsidRPr="001126C0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8(84549) 44-3-17</w:t>
      </w:r>
    </w:p>
    <w:p w:rsidR="002B735B" w:rsidRPr="001126C0" w:rsidRDefault="002B735B" w:rsidP="00946C68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учебно-воспитательной работе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Ташкинова Светлана Олеговна</w:t>
      </w:r>
      <w:r w:rsidRPr="001126C0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8(84549) 44-3-17</w:t>
      </w:r>
    </w:p>
    <w:p w:rsidR="002B735B" w:rsidRPr="001126C0" w:rsidRDefault="002B735B" w:rsidP="00946C68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Основные функции:</w:t>
      </w:r>
    </w:p>
    <w:p w:rsidR="002B735B" w:rsidRPr="001126C0" w:rsidRDefault="002B735B" w:rsidP="00341D5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lastRenderedPageBreak/>
        <w:t>- организация учебно-воспитательного процесса в школе, руководство и контроль за осуществлением и развитием этого процесса;</w:t>
      </w:r>
    </w:p>
    <w:p w:rsidR="002B735B" w:rsidRPr="001126C0" w:rsidRDefault="002B735B" w:rsidP="00341D5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методическое руководство педагогическим коллективом;</w:t>
      </w:r>
    </w:p>
    <w:p w:rsidR="002B735B" w:rsidRPr="001126C0" w:rsidRDefault="002B735B" w:rsidP="00341D5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обеспечение режима соблюдения норм и правил техники безопасности в учебном процессе.</w:t>
      </w:r>
    </w:p>
    <w:p w:rsidR="002B735B" w:rsidRPr="001126C0" w:rsidRDefault="002B735B" w:rsidP="00946C68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 xml:space="preserve">Молошнова Светлана Васильевна, </w:t>
      </w:r>
      <w:r w:rsidRPr="001126C0"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2B735B" w:rsidRPr="001126C0" w:rsidRDefault="002B735B" w:rsidP="00341D53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  <w:u w:val="single"/>
        </w:rPr>
        <w:t xml:space="preserve"> 8(84549) 44-3-17</w:t>
      </w:r>
    </w:p>
    <w:p w:rsidR="002B735B" w:rsidRPr="001126C0" w:rsidRDefault="002B735B" w:rsidP="00341D53">
      <w:pPr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Основные функции:</w:t>
      </w:r>
    </w:p>
    <w:p w:rsidR="002B735B" w:rsidRPr="001126C0" w:rsidRDefault="002B735B" w:rsidP="00341D5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планирование и организация воспитательного процесса в школе;</w:t>
      </w:r>
    </w:p>
    <w:p w:rsidR="002B735B" w:rsidRPr="001126C0" w:rsidRDefault="002B735B" w:rsidP="00341D5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руководство воспитательным процессом и контроль за его ходом;</w:t>
      </w:r>
    </w:p>
    <w:p w:rsidR="002B735B" w:rsidRPr="001126C0" w:rsidRDefault="002B735B" w:rsidP="00341D5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методическое руководство работой  классных руководителей и педагогов дополнительного образования;</w:t>
      </w:r>
    </w:p>
    <w:p w:rsidR="002B735B" w:rsidRPr="001126C0" w:rsidRDefault="002B735B" w:rsidP="00341D5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обеспечение соблюдения норм и правил охраны труда и техники безопасности в ходе воспитательного процесса.</w:t>
      </w:r>
    </w:p>
    <w:p w:rsidR="002B735B" w:rsidRPr="001126C0" w:rsidRDefault="002B735B" w:rsidP="00341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946C6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ОБРАЗОВАТЕЛЬНОГО УЧРЕЖДЕНИЯ</w:t>
      </w:r>
    </w:p>
    <w:p w:rsidR="002B735B" w:rsidRPr="001126C0" w:rsidRDefault="002B735B" w:rsidP="00341D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735B" w:rsidRPr="001126C0" w:rsidRDefault="002B735B" w:rsidP="00946C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Сведения о контингенте обучающихся за 2009/2010 учебный год</w:t>
      </w:r>
    </w:p>
    <w:p w:rsidR="002B735B" w:rsidRPr="001126C0" w:rsidRDefault="002B735B" w:rsidP="00341D5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275"/>
        <w:gridCol w:w="1134"/>
        <w:gridCol w:w="1033"/>
      </w:tblGrid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ступень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ступень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ступень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B735B" w:rsidRPr="001126C0" w:rsidRDefault="002B735B" w:rsidP="005215AB">
            <w:pPr>
              <w:ind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ОУ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1126C0" w:rsidRDefault="002B735B" w:rsidP="005215A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классов/средняя наполняемость классов, в том числе:</w:t>
            </w:r>
          </w:p>
          <w:p w:rsidR="002B735B" w:rsidRPr="001126C0" w:rsidRDefault="002B735B" w:rsidP="005215A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общеобразовательных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4/4,8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5/5,2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2/7,5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11/5,5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с углубленным изучением отдельных предметов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профильных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2/7,5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2/7,5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компенсирующего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классов во 2-ую смену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 групп продленного дня/средняя наполняемость групп ГПД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</w:tbl>
    <w:p w:rsidR="002B735B" w:rsidRPr="001126C0" w:rsidRDefault="002B735B" w:rsidP="00341D53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Сведения о контингенте обучающихся за 2010/2011 учебный год</w:t>
      </w:r>
    </w:p>
    <w:p w:rsidR="002B735B" w:rsidRPr="001126C0" w:rsidRDefault="002B735B" w:rsidP="00341D53">
      <w:pPr>
        <w:ind w:right="-10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275"/>
        <w:gridCol w:w="1134"/>
        <w:gridCol w:w="1033"/>
      </w:tblGrid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ступень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ступень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ступень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B735B" w:rsidRPr="001126C0" w:rsidRDefault="002B735B" w:rsidP="005215AB">
            <w:pPr>
              <w:ind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ОУ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1126C0" w:rsidRDefault="002B735B" w:rsidP="005215A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классов/средняя наполняемость классов, в том числе:</w:t>
            </w:r>
          </w:p>
          <w:p w:rsidR="002B735B" w:rsidRPr="001126C0" w:rsidRDefault="002B735B" w:rsidP="005215A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общеобразовательных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5/5,2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2/5,5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11/5,2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с углубленным изучением отдельных предметов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профильных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компенсирующего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 классов во 2-ую смену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 групп продленного дня/средняя наполняемость групп ГПД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</w:tbl>
    <w:p w:rsidR="002B735B" w:rsidRPr="001126C0" w:rsidRDefault="002B735B" w:rsidP="00341D53">
      <w:pPr>
        <w:ind w:right="-1050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Сведения о контингенте обучающихся за 2011/2012 учебный год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275"/>
        <w:gridCol w:w="1134"/>
        <w:gridCol w:w="1033"/>
      </w:tblGrid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ступень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ступень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ступень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B735B" w:rsidRPr="001126C0" w:rsidRDefault="002B735B" w:rsidP="005215AB">
            <w:pPr>
              <w:ind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ОУ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1126C0" w:rsidRDefault="002B735B" w:rsidP="005215A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классов/средняя наполняемость классов, в том числе:</w:t>
            </w:r>
          </w:p>
          <w:p w:rsidR="002B735B" w:rsidRPr="001126C0" w:rsidRDefault="002B735B" w:rsidP="005215A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общеобразовательных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4/4,5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5/4,8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2/3,5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11/4,7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углубленным изучением отдельных предметов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профильных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компенсирующего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 классов во 2-ую смену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 групп продленного дня/средняя наполняемость групп ГПД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</w:tbl>
    <w:p w:rsidR="002B735B" w:rsidRPr="001126C0" w:rsidRDefault="002B735B" w:rsidP="00341D53">
      <w:pPr>
        <w:ind w:right="-1050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ind w:right="-1050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2. Продолжительность учебного времени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01"/>
        <w:gridCol w:w="1706"/>
        <w:gridCol w:w="1701"/>
        <w:gridCol w:w="1559"/>
      </w:tblGrid>
      <w:tr w:rsidR="002B735B" w:rsidRPr="001126C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ступень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5B" w:rsidRPr="001126C0" w:rsidRDefault="002B735B" w:rsidP="005215AB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ступень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5B" w:rsidRPr="001126C0" w:rsidRDefault="002B735B" w:rsidP="005215AB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ступень</w:t>
            </w:r>
          </w:p>
        </w:tc>
      </w:tr>
      <w:tr w:rsidR="002B735B" w:rsidRPr="001126C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 (дней)</w:t>
            </w:r>
          </w:p>
          <w:p w:rsidR="002B735B" w:rsidRPr="001126C0" w:rsidRDefault="002B735B" w:rsidP="005215AB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5B" w:rsidRPr="001126C0" w:rsidRDefault="002B735B" w:rsidP="005215AB">
            <w:pPr>
              <w:snapToGrid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 (в 9 классе 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5B" w:rsidRPr="001126C0" w:rsidRDefault="002B735B" w:rsidP="005215AB">
            <w:pPr>
              <w:snapToGrid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35B" w:rsidRPr="001126C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(мин)</w:t>
            </w:r>
          </w:p>
          <w:p w:rsidR="002B735B" w:rsidRPr="001126C0" w:rsidRDefault="002B735B" w:rsidP="005215AB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40 (1 класс - 35 мин)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5B" w:rsidRPr="001126C0" w:rsidRDefault="002B735B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5B" w:rsidRPr="001126C0" w:rsidRDefault="002B735B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735B" w:rsidRPr="001126C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 (мин)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Минимальная 10</w:t>
            </w:r>
          </w:p>
          <w:p w:rsidR="002B735B" w:rsidRPr="001126C0" w:rsidRDefault="002B735B" w:rsidP="005215AB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Максимальная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5B" w:rsidRPr="001126C0" w:rsidRDefault="002B735B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Минимальная 10</w:t>
            </w:r>
          </w:p>
          <w:p w:rsidR="002B735B" w:rsidRPr="001126C0" w:rsidRDefault="002B735B" w:rsidP="005215AB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Максимальная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5B" w:rsidRPr="001126C0" w:rsidRDefault="002B735B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Минимальная 10</w:t>
            </w:r>
          </w:p>
          <w:p w:rsidR="002B735B" w:rsidRPr="001126C0" w:rsidRDefault="002B735B" w:rsidP="005215AB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2B735B" w:rsidRPr="001126C0" w:rsidRDefault="002B735B" w:rsidP="005215AB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735B" w:rsidRPr="001126C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промежуточной аттестации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2B735B" w:rsidRPr="001126C0" w:rsidRDefault="002B735B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B735B" w:rsidRPr="001126C0" w:rsidRDefault="002B735B" w:rsidP="005215AB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(начало аттестации со 2  класса)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5B" w:rsidRPr="001126C0" w:rsidRDefault="002B735B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2B735B" w:rsidRPr="001126C0" w:rsidRDefault="002B735B" w:rsidP="005215AB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B735B" w:rsidRPr="001126C0" w:rsidRDefault="002B735B" w:rsidP="005215AB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35B" w:rsidRPr="001126C0" w:rsidRDefault="002B735B" w:rsidP="00341D53">
      <w:pPr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735B" w:rsidRPr="001126C0" w:rsidRDefault="002B735B" w:rsidP="00946C6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 И СОДЕРЖАНИЕ ОБРАЗОВАТЕЛЬНОГО ПРОЦЕССА</w:t>
      </w:r>
    </w:p>
    <w:p w:rsidR="002B735B" w:rsidRPr="001126C0" w:rsidRDefault="002B735B" w:rsidP="00341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946C68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Режим работы учреждения: </w:t>
      </w:r>
      <w:r w:rsidRPr="001126C0">
        <w:rPr>
          <w:rFonts w:ascii="Times New Roman" w:hAnsi="Times New Roman" w:cs="Times New Roman"/>
          <w:sz w:val="24"/>
          <w:szCs w:val="24"/>
        </w:rPr>
        <w:t>учебные занятия с 9.00 ч – 15.35 ч.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6C0">
        <w:rPr>
          <w:rFonts w:ascii="Times New Roman" w:hAnsi="Times New Roman" w:cs="Times New Roman"/>
          <w:sz w:val="24"/>
          <w:szCs w:val="24"/>
        </w:rPr>
        <w:t xml:space="preserve">1 класс обучается по 5-ти дневной учебной неделе при продолжительности урока – 35 минут, 2-8 классы обучаются по 5-ти дневной учебной неделе при продолжительности урока 45 минут, 9-11 классы обучаются по 6-ти дневной учебной неделе при продолжительности урока 45 минут. 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735B" w:rsidRPr="001126C0" w:rsidRDefault="002B735B" w:rsidP="00323A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 Группа продленного</w:t>
      </w:r>
      <w:r w:rsidRPr="001126C0">
        <w:rPr>
          <w:rFonts w:ascii="Times New Roman" w:hAnsi="Times New Roman" w:cs="Times New Roman"/>
          <w:sz w:val="24"/>
          <w:szCs w:val="24"/>
        </w:rPr>
        <w:t xml:space="preserve"> 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 дня:  </w:t>
      </w:r>
      <w:r w:rsidRPr="001126C0">
        <w:rPr>
          <w:rFonts w:ascii="Times New Roman" w:hAnsi="Times New Roman" w:cs="Times New Roman"/>
          <w:sz w:val="24"/>
          <w:szCs w:val="24"/>
        </w:rPr>
        <w:t>с 12.00 ч  до 17.00 ч</w:t>
      </w:r>
    </w:p>
    <w:p w:rsidR="002B735B" w:rsidRPr="001126C0" w:rsidRDefault="002B735B" w:rsidP="001C6E0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образование: </w:t>
      </w:r>
      <w:r w:rsidRPr="001126C0">
        <w:rPr>
          <w:rFonts w:ascii="Times New Roman" w:hAnsi="Times New Roman" w:cs="Times New Roman"/>
          <w:sz w:val="24"/>
          <w:szCs w:val="24"/>
        </w:rPr>
        <w:t>работа кружков и секций с 13.55 до 18.10</w:t>
      </w:r>
    </w:p>
    <w:p w:rsidR="002B735B" w:rsidRPr="001126C0" w:rsidRDefault="002B735B" w:rsidP="001C6E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Сменность  занятий_____________</w:t>
      </w:r>
      <w:r w:rsidRPr="001126C0">
        <w:rPr>
          <w:rFonts w:ascii="Times New Roman" w:hAnsi="Times New Roman" w:cs="Times New Roman"/>
          <w:b/>
          <w:bCs/>
          <w:sz w:val="24"/>
          <w:szCs w:val="24"/>
          <w:u w:val="single"/>
        </w:rPr>
        <w:t>1 смена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2B735B" w:rsidRPr="001126C0" w:rsidRDefault="002B735B" w:rsidP="00323A0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Формы обучения по классам</w:t>
      </w:r>
    </w:p>
    <w:tbl>
      <w:tblPr>
        <w:tblW w:w="113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2"/>
        <w:gridCol w:w="2553"/>
        <w:gridCol w:w="1134"/>
        <w:gridCol w:w="1700"/>
        <w:gridCol w:w="1134"/>
        <w:gridCol w:w="992"/>
        <w:gridCol w:w="950"/>
        <w:gridCol w:w="553"/>
        <w:gridCol w:w="1372"/>
      </w:tblGrid>
      <w:tr w:rsidR="002B735B" w:rsidRPr="001126C0" w:rsidTr="0075252E">
        <w:trPr>
          <w:trHeight w:val="119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Вид, 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 форма</w:t>
            </w:r>
          </w:p>
          <w:p w:rsidR="002B735B" w:rsidRPr="001126C0" w:rsidRDefault="002B735B" w:rsidP="005215AB">
            <w:pPr>
              <w:ind w:right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Семейное образо-вание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B735B" w:rsidRPr="001126C0" w:rsidRDefault="002B735B" w:rsidP="00521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</w:t>
            </w:r>
          </w:p>
          <w:p w:rsidR="002B735B" w:rsidRPr="001126C0" w:rsidRDefault="002B735B" w:rsidP="00521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щихся </w:t>
            </w:r>
          </w:p>
          <w:p w:rsidR="002B735B" w:rsidRPr="001126C0" w:rsidRDefault="002B735B" w:rsidP="00521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классе</w:t>
            </w:r>
          </w:p>
        </w:tc>
      </w:tr>
      <w:tr w:rsidR="002B735B" w:rsidRPr="001126C0" w:rsidTr="0075252E">
        <w:trPr>
          <w:trHeight w:val="110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Групповая (чел.)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индивидуальным учебным планам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дистанционном режиме (чел.)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- экстернат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35B" w:rsidRPr="001126C0" w:rsidTr="0075252E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35B" w:rsidRPr="001126C0" w:rsidRDefault="002B735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35B" w:rsidRPr="001126C0" w:rsidTr="0075252E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35B" w:rsidRPr="001126C0" w:rsidRDefault="002B735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35B" w:rsidRPr="001126C0" w:rsidTr="0075252E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B735B" w:rsidRDefault="002B735B" w:rsidP="00323A0D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Default="002B735B" w:rsidP="00323A0D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23A0D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(приложение №1).</w:t>
      </w: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C31DB0">
      <w:pPr>
        <w:suppressAutoHyphens/>
        <w:spacing w:after="0" w:line="240" w:lineRule="auto"/>
        <w:ind w:left="360" w:right="-10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.Реализация программ дополнительного образования детей</w:t>
      </w:r>
    </w:p>
    <w:p w:rsidR="002B735B" w:rsidRPr="001126C0" w:rsidRDefault="002B735B" w:rsidP="00E33F38">
      <w:pPr>
        <w:ind w:left="720" w:right="-10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518"/>
        <w:gridCol w:w="3361"/>
        <w:gridCol w:w="1909"/>
      </w:tblGrid>
      <w:tr w:rsidR="002B735B" w:rsidRPr="001126C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Кружки, секции, студии (указать какие)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занимающихся/% от общего количества обучающихся</w:t>
            </w:r>
          </w:p>
        </w:tc>
      </w:tr>
      <w:tr w:rsidR="002B735B" w:rsidRPr="001126C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C44E31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Эколого – биологическое  направление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C44E31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кружок «Атом»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425C93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       10/15 %</w:t>
            </w:r>
          </w:p>
        </w:tc>
      </w:tr>
      <w:tr w:rsidR="002B735B" w:rsidRPr="001126C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C44E31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Спортивное направление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C44E31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Спортивный кружок:</w:t>
            </w:r>
          </w:p>
          <w:p w:rsidR="002B735B" w:rsidRPr="001126C0" w:rsidRDefault="002B735B" w:rsidP="00C44E31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«Попрыгунчики»</w:t>
            </w:r>
          </w:p>
          <w:p w:rsidR="002B735B" w:rsidRPr="001126C0" w:rsidRDefault="002B735B" w:rsidP="00C44E31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Секция «Волейболисты»</w:t>
            </w:r>
          </w:p>
          <w:p w:rsidR="002B735B" w:rsidRPr="001126C0" w:rsidRDefault="002B735B" w:rsidP="00C44E31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Секция «Футболисты»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6A0F30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       15/ 22 %</w:t>
            </w:r>
          </w:p>
        </w:tc>
      </w:tr>
      <w:tr w:rsidR="002B735B" w:rsidRPr="001126C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C44E31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C44E31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Хоровой кружок «Нотка»</w:t>
            </w:r>
          </w:p>
          <w:p w:rsidR="002B735B" w:rsidRPr="001126C0" w:rsidRDefault="002B735B" w:rsidP="00C44E31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C44E31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        15/22 %</w:t>
            </w:r>
          </w:p>
          <w:p w:rsidR="002B735B" w:rsidRPr="001126C0" w:rsidRDefault="002B735B" w:rsidP="00C44E31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        11/16%</w:t>
            </w:r>
          </w:p>
        </w:tc>
      </w:tr>
      <w:tr w:rsidR="002B735B" w:rsidRPr="001126C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C4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C4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C4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          8/12%</w:t>
            </w:r>
          </w:p>
        </w:tc>
      </w:tr>
      <w:tr w:rsidR="002B735B" w:rsidRPr="001126C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C4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Туристско- краеведческое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C4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кружок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C4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           8/12%</w:t>
            </w:r>
          </w:p>
        </w:tc>
      </w:tr>
    </w:tbl>
    <w:p w:rsidR="002B735B" w:rsidRPr="001126C0" w:rsidRDefault="002B735B" w:rsidP="00E33F38">
      <w:pPr>
        <w:ind w:left="720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ind w:left="720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610FAD">
      <w:pPr>
        <w:suppressAutoHyphens/>
        <w:spacing w:after="0" w:line="240" w:lineRule="auto"/>
        <w:ind w:left="360" w:right="-1050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6. Дополнительные платные образовательные услуги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57"/>
        <w:gridCol w:w="3158"/>
        <w:gridCol w:w="3599"/>
      </w:tblGrid>
      <w:tr w:rsidR="002B735B" w:rsidRPr="001126C0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оказываемой услуги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</w:t>
            </w:r>
          </w:p>
        </w:tc>
      </w:tr>
      <w:tr w:rsidR="002B735B" w:rsidRPr="001126C0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</w:tbl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610FAD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7.Реализация программ здоровьесбережения и профилактики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518"/>
        <w:gridCol w:w="2567"/>
        <w:gridCol w:w="2551"/>
        <w:gridCol w:w="2592"/>
      </w:tblGrid>
      <w:tr w:rsidR="002B735B" w:rsidRPr="001126C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 рекомендована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каких классах реализуется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обучающихся, охваченных программой</w:t>
            </w:r>
          </w:p>
        </w:tc>
      </w:tr>
      <w:tr w:rsidR="002B735B" w:rsidRPr="001126C0">
        <w:trPr>
          <w:trHeight w:val="4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«Азбука здоровья»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Педагогическим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советом  школы. Протокол № 1 от 30.09.2012г.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 класс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2B735B" w:rsidRPr="001126C0">
        <w:trPr>
          <w:trHeight w:val="5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Рекомендована МО 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 класс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2B735B" w:rsidRPr="001126C0" w:rsidRDefault="002B735B" w:rsidP="00E33F3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610FAD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и исследовательская деятельность обучающихся:</w:t>
      </w:r>
    </w:p>
    <w:p w:rsidR="002B735B" w:rsidRPr="001126C0" w:rsidRDefault="002B735B" w:rsidP="00E33F3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71"/>
        <w:gridCol w:w="3876"/>
      </w:tblGrid>
      <w:tr w:rsidR="002B735B" w:rsidRPr="001126C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часов на старшей ступени обучения, отведенных на проектную и исследовательскую деятельность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Количество/доля педагогов, рабочие программы которых предусматривают использование проектных методик и технологий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5/35%</w:t>
            </w:r>
          </w:p>
        </w:tc>
      </w:tr>
      <w:tr w:rsidR="002B735B" w:rsidRPr="001126C0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проектной и исследовательской деятельности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проекта, презентация</w:t>
            </w:r>
          </w:p>
        </w:tc>
      </w:tr>
    </w:tbl>
    <w:p w:rsidR="002B735B" w:rsidRPr="001126C0" w:rsidRDefault="002B735B" w:rsidP="00E33F3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9.Аудиторная занятость</w:t>
      </w:r>
    </w:p>
    <w:tbl>
      <w:tblPr>
        <w:tblW w:w="1066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85"/>
        <w:gridCol w:w="1077"/>
        <w:gridCol w:w="1069"/>
        <w:gridCol w:w="992"/>
        <w:gridCol w:w="1276"/>
        <w:gridCol w:w="4262"/>
      </w:tblGrid>
      <w:tr w:rsidR="002B735B" w:rsidRPr="001126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учебного времени, отводимого на проектную деятельность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</w:t>
            </w:r>
          </w:p>
        </w:tc>
      </w:tr>
      <w:tr w:rsidR="002B735B" w:rsidRPr="001126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Защита проекта на уроке по теме: «Польза и вред антенн сотовой связи»</w:t>
            </w:r>
          </w:p>
        </w:tc>
      </w:tr>
      <w:tr w:rsidR="002B735B" w:rsidRPr="001126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B615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Защита проекта на уроке по теме:</w:t>
            </w:r>
          </w:p>
          <w:p w:rsidR="002B735B" w:rsidRPr="001126C0" w:rsidRDefault="002B735B" w:rsidP="00B615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</w:tr>
      <w:tr w:rsidR="002B735B" w:rsidRPr="001126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9D46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B615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Защита проекта на уроке по теме:</w:t>
            </w:r>
          </w:p>
          <w:p w:rsidR="002B735B" w:rsidRPr="001126C0" w:rsidRDefault="002B735B" w:rsidP="00B615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«Мой любимый писатель»</w:t>
            </w:r>
          </w:p>
        </w:tc>
      </w:tr>
      <w:tr w:rsidR="002B735B" w:rsidRPr="001126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B615A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Защита проекта на уроке по теме: Как человек воспринимает окружающий мир «Обоняние. Вкус. Осязание.»</w:t>
            </w:r>
          </w:p>
        </w:tc>
      </w:tr>
      <w:tr w:rsidR="002B735B" w:rsidRPr="001126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Защита проекта на уроке по теме: «Все профессии важны»</w:t>
            </w:r>
          </w:p>
        </w:tc>
      </w:tr>
      <w:tr w:rsidR="002B735B" w:rsidRPr="001126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Защита проекта на уроке по теме: «Силы в природе и движения тел»</w:t>
            </w:r>
          </w:p>
        </w:tc>
      </w:tr>
      <w:tr w:rsidR="002B735B" w:rsidRPr="001126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0,5 %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Защита проекта на уроке по теме: «Проценты вокруг нас»</w:t>
            </w:r>
          </w:p>
        </w:tc>
      </w:tr>
    </w:tbl>
    <w:p w:rsidR="002B735B" w:rsidRPr="001126C0" w:rsidRDefault="002B735B" w:rsidP="00E33F3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10.Неаудиторная занятость</w:t>
      </w:r>
    </w:p>
    <w:p w:rsidR="002B735B" w:rsidRPr="001126C0" w:rsidRDefault="002B735B" w:rsidP="00E33F3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4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10"/>
        <w:gridCol w:w="2533"/>
        <w:gridCol w:w="1701"/>
        <w:gridCol w:w="3998"/>
      </w:tblGrid>
      <w:tr w:rsidR="002B735B" w:rsidRPr="001126C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</w:t>
            </w:r>
          </w:p>
        </w:tc>
      </w:tr>
      <w:tr w:rsidR="002B735B" w:rsidRPr="001126C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 конкурс проектов по окружающему миру в начальных классах.</w:t>
            </w:r>
          </w:p>
        </w:tc>
      </w:tr>
      <w:tr w:rsidR="002B735B" w:rsidRPr="001126C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Старый немецкий 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 конкурс проектов  по немецкому языку.</w:t>
            </w:r>
          </w:p>
        </w:tc>
      </w:tr>
      <w:tr w:rsidR="002B735B" w:rsidRPr="001126C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Снаружи листопад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конкурс проектов по немецкому языку.</w:t>
            </w:r>
          </w:p>
        </w:tc>
      </w:tr>
      <w:tr w:rsidR="002B735B" w:rsidRPr="001126C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Что мы называем нашей Родиной?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 конкурс проектов по немецкому языку.</w:t>
            </w:r>
          </w:p>
        </w:tc>
      </w:tr>
      <w:tr w:rsidR="002B735B" w:rsidRPr="001126C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Настенные полки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 конкурс проектов по технологии.</w:t>
            </w:r>
          </w:p>
        </w:tc>
      </w:tr>
      <w:tr w:rsidR="002B735B" w:rsidRPr="001126C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Жаворонки. Совы. Голуби.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 конкурс проектов по биологии.</w:t>
            </w:r>
          </w:p>
        </w:tc>
      </w:tr>
    </w:tbl>
    <w:p w:rsidR="002B735B" w:rsidRPr="001126C0" w:rsidRDefault="002B735B" w:rsidP="00E33F3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11. Расписание занятий (приложение № 2).</w:t>
      </w:r>
    </w:p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735B" w:rsidRPr="001126C0" w:rsidRDefault="002B735B" w:rsidP="00946C68">
      <w:pPr>
        <w:numPr>
          <w:ilvl w:val="0"/>
          <w:numId w:val="5"/>
        </w:numPr>
        <w:tabs>
          <w:tab w:val="left" w:pos="1136"/>
          <w:tab w:val="left" w:pos="1561"/>
          <w:tab w:val="left" w:pos="5814"/>
          <w:tab w:val="left" w:pos="10066"/>
          <w:tab w:val="left" w:pos="10208"/>
        </w:tabs>
        <w:suppressAutoHyphens/>
        <w:spacing w:after="0" w:line="240" w:lineRule="auto"/>
        <w:ind w:left="284" w:right="-99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РЕЗУЛЬТАТИВНОСТЬ ДЕЯТЕЛЬНОСТИ ОБРАЗОВАТЕЛЬНОГО УЧРЕЖДЕНИЯ</w:t>
      </w:r>
    </w:p>
    <w:p w:rsidR="002B735B" w:rsidRPr="001126C0" w:rsidRDefault="002B735B" w:rsidP="00E33F38">
      <w:pPr>
        <w:ind w:left="284" w:right="-3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735B" w:rsidRPr="001126C0" w:rsidRDefault="002B735B" w:rsidP="00E33F38">
      <w:pPr>
        <w:ind w:left="284" w:right="-3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735B" w:rsidRPr="001126C0" w:rsidRDefault="002B735B" w:rsidP="00E33F38">
      <w:pPr>
        <w:ind w:left="284" w:right="-3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360" w:firstLine="0"/>
        <w:rPr>
          <w:rFonts w:ascii="Times New Roman" w:hAnsi="Times New Roman" w:cs="Times New Roman"/>
        </w:rPr>
      </w:pPr>
      <w:r w:rsidRPr="001126C0">
        <w:rPr>
          <w:rFonts w:ascii="Times New Roman" w:hAnsi="Times New Roman" w:cs="Times New Roman"/>
        </w:rPr>
        <w:t xml:space="preserve">1. Сохранение контингента обучающихся (за последние 3 года) </w:t>
      </w:r>
    </w:p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60"/>
        <w:gridCol w:w="3685"/>
        <w:gridCol w:w="3160"/>
      </w:tblGrid>
      <w:tr w:rsidR="002B735B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left="-108"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% выбытия от общего </w:t>
            </w:r>
          </w:p>
          <w:p w:rsidR="002B735B" w:rsidRPr="001126C0" w:rsidRDefault="002B735B" w:rsidP="005215AB">
            <w:pPr>
              <w:snapToGrid w:val="0"/>
              <w:ind w:left="-108"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количества обучающихся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выбывших без 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продолжения общего 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</w:tr>
      <w:tr w:rsidR="002B735B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2011/2012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B735B" w:rsidRPr="001126C0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2. Полнота выполнения учебных программ (приложение № 3).</w:t>
      </w:r>
    </w:p>
    <w:p w:rsidR="002B735B" w:rsidRPr="001126C0" w:rsidRDefault="002B735B" w:rsidP="00E33F38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3. Сведения об уровне  учебных достижений обучающихся выпускных классов</w:t>
      </w:r>
      <w:r w:rsidRPr="001126C0">
        <w:rPr>
          <w:rFonts w:ascii="Times New Roman" w:hAnsi="Times New Roman" w:cs="Times New Roman"/>
          <w:sz w:val="24"/>
          <w:szCs w:val="24"/>
        </w:rPr>
        <w:t>:</w:t>
      </w:r>
    </w:p>
    <w:p w:rsidR="002B735B" w:rsidRPr="001126C0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pStyle w:val="32"/>
        <w:ind w:right="0" w:firstLine="0"/>
        <w:rPr>
          <w:rFonts w:ascii="Times New Roman" w:hAnsi="Times New Roman" w:cs="Times New Roman"/>
          <w:b/>
          <w:bCs/>
        </w:rPr>
      </w:pPr>
      <w:r w:rsidRPr="001126C0">
        <w:rPr>
          <w:rFonts w:ascii="Times New Roman" w:hAnsi="Times New Roman" w:cs="Times New Roman"/>
          <w:b/>
          <w:bCs/>
        </w:rPr>
        <w:t>4 класс</w:t>
      </w:r>
    </w:p>
    <w:p w:rsidR="002B735B" w:rsidRPr="001126C0" w:rsidRDefault="002B735B" w:rsidP="00E33F38">
      <w:pPr>
        <w:pStyle w:val="32"/>
        <w:ind w:right="0" w:firstLine="0"/>
        <w:rPr>
          <w:rFonts w:ascii="Times New Roman" w:hAnsi="Times New Roman" w:cs="Times New Roman"/>
          <w:b/>
          <w:bCs/>
        </w:rPr>
      </w:pPr>
    </w:p>
    <w:tbl>
      <w:tblPr>
        <w:tblW w:w="101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83"/>
        <w:gridCol w:w="1177"/>
        <w:gridCol w:w="1417"/>
        <w:gridCol w:w="1418"/>
        <w:gridCol w:w="1417"/>
        <w:gridCol w:w="1418"/>
        <w:gridCol w:w="1599"/>
      </w:tblGrid>
      <w:tr w:rsidR="002B735B" w:rsidRPr="001126C0"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2009/2010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2010/2011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2011/2012</w:t>
            </w:r>
          </w:p>
        </w:tc>
      </w:tr>
      <w:tr w:rsidR="002B735B" w:rsidRPr="001126C0"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КЗ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КЗ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КЗ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57%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 xml:space="preserve">Иностранный язык (немецкий)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-%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71%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43%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71%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2B735B" w:rsidRPr="001126C0" w:rsidRDefault="002B735B" w:rsidP="00E33F38">
      <w:pPr>
        <w:pStyle w:val="32"/>
        <w:ind w:right="0" w:firstLine="0"/>
        <w:rPr>
          <w:rFonts w:ascii="Times New Roman" w:hAnsi="Times New Roman" w:cs="Times New Roman"/>
          <w:b/>
          <w:bCs/>
        </w:rPr>
      </w:pPr>
      <w:r w:rsidRPr="001126C0">
        <w:rPr>
          <w:rFonts w:ascii="Times New Roman" w:hAnsi="Times New Roman" w:cs="Times New Roman"/>
          <w:b/>
          <w:bCs/>
        </w:rPr>
        <w:t>9 класс</w:t>
      </w:r>
    </w:p>
    <w:p w:rsidR="002B735B" w:rsidRPr="001126C0" w:rsidRDefault="002B735B" w:rsidP="00E33F38">
      <w:pPr>
        <w:pStyle w:val="32"/>
        <w:ind w:right="0" w:firstLine="0"/>
        <w:rPr>
          <w:rFonts w:ascii="Times New Roman" w:hAnsi="Times New Roman" w:cs="Times New Roman"/>
          <w:b/>
          <w:bCs/>
        </w:rPr>
      </w:pPr>
    </w:p>
    <w:tbl>
      <w:tblPr>
        <w:tblW w:w="101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83"/>
        <w:gridCol w:w="1177"/>
        <w:gridCol w:w="1417"/>
        <w:gridCol w:w="1418"/>
        <w:gridCol w:w="1417"/>
        <w:gridCol w:w="1418"/>
        <w:gridCol w:w="1599"/>
      </w:tblGrid>
      <w:tr w:rsidR="002B735B" w:rsidRPr="001126C0"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2009/2010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2010/2011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2011/2012</w:t>
            </w:r>
          </w:p>
        </w:tc>
      </w:tr>
      <w:tr w:rsidR="002B735B" w:rsidRPr="001126C0"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 xml:space="preserve"> 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КЗ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 xml:space="preserve"> 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КЗ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 xml:space="preserve"> У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КЗ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70%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90%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 xml:space="preserve">Иностранный язык (немецкий)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70%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60%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90%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90%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80%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80%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-%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90%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lastRenderedPageBreak/>
              <w:t xml:space="preserve">ИЗО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-%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90%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-%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35B" w:rsidRPr="001126C0" w:rsidRDefault="002B735B" w:rsidP="00E33F38">
      <w:pPr>
        <w:pStyle w:val="32"/>
        <w:ind w:right="0" w:firstLine="0"/>
        <w:rPr>
          <w:rFonts w:ascii="Times New Roman" w:hAnsi="Times New Roman" w:cs="Times New Roman"/>
        </w:rPr>
      </w:pPr>
    </w:p>
    <w:p w:rsidR="002B735B" w:rsidRPr="001126C0" w:rsidRDefault="002B735B" w:rsidP="00E33F38">
      <w:pPr>
        <w:pStyle w:val="32"/>
        <w:ind w:right="0" w:firstLine="0"/>
        <w:rPr>
          <w:rFonts w:ascii="Times New Roman" w:hAnsi="Times New Roman" w:cs="Times New Roman"/>
          <w:b/>
          <w:bCs/>
        </w:rPr>
      </w:pPr>
      <w:r w:rsidRPr="001126C0">
        <w:rPr>
          <w:rFonts w:ascii="Times New Roman" w:hAnsi="Times New Roman" w:cs="Times New Roman"/>
          <w:b/>
          <w:bCs/>
        </w:rPr>
        <w:t>11 класс</w:t>
      </w:r>
    </w:p>
    <w:tbl>
      <w:tblPr>
        <w:tblW w:w="101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83"/>
        <w:gridCol w:w="1177"/>
        <w:gridCol w:w="1417"/>
        <w:gridCol w:w="1418"/>
        <w:gridCol w:w="1417"/>
        <w:gridCol w:w="1418"/>
        <w:gridCol w:w="1599"/>
      </w:tblGrid>
      <w:tr w:rsidR="002B735B" w:rsidRPr="001126C0"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2009/2010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2010/2011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2011/2012</w:t>
            </w:r>
          </w:p>
        </w:tc>
      </w:tr>
      <w:tr w:rsidR="002B735B" w:rsidRPr="001126C0"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 xml:space="preserve"> 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КЗ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 xml:space="preserve"> 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КЗ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 xml:space="preserve"> У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КЗ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94,8%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60%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F83CCC">
            <w:pPr>
              <w:pStyle w:val="16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77,7%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F83CCC">
            <w:pPr>
              <w:pStyle w:val="16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83,3%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94,8%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20%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F83CCC">
            <w:pPr>
              <w:pStyle w:val="16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77,7%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F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83,3%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40%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F83CCC">
            <w:pPr>
              <w:pStyle w:val="16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55,5%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83,3%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-%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F83CCC">
            <w:pPr>
              <w:pStyle w:val="16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55,5%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F83CCC">
            <w:pPr>
              <w:pStyle w:val="16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77,7%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83,3%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F83CCC">
            <w:pPr>
              <w:pStyle w:val="16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F83CCC">
            <w:pPr>
              <w:pStyle w:val="16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83,3%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94,8%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F83CCC">
            <w:pPr>
              <w:pStyle w:val="16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45059D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F83CCC">
            <w:pPr>
              <w:pStyle w:val="32"/>
              <w:snapToGrid w:val="0"/>
              <w:ind w:right="0" w:firstLine="0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88,3%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F83CCC">
            <w:pPr>
              <w:pStyle w:val="32"/>
              <w:snapToGrid w:val="0"/>
              <w:ind w:right="0" w:firstLine="0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F83CCC">
            <w:pPr>
              <w:pStyle w:val="32"/>
              <w:snapToGrid w:val="0"/>
              <w:ind w:right="0" w:firstLine="0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735B" w:rsidRPr="001126C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F83CCC">
            <w:pPr>
              <w:pStyle w:val="32"/>
              <w:snapToGrid w:val="0"/>
              <w:ind w:right="0" w:firstLine="0"/>
              <w:rPr>
                <w:rFonts w:ascii="Times New Roman" w:hAnsi="Times New Roman" w:cs="Times New Roman"/>
              </w:rPr>
            </w:pPr>
            <w:r w:rsidRPr="001126C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45059D">
            <w:pPr>
              <w:snapToGri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735B" w:rsidRDefault="002B735B" w:rsidP="00E33F38">
      <w:pPr>
        <w:pStyle w:val="32"/>
        <w:ind w:right="0" w:firstLine="0"/>
        <w:rPr>
          <w:rFonts w:ascii="Times New Roman" w:hAnsi="Times New Roman" w:cs="Times New Roman"/>
        </w:rPr>
      </w:pPr>
    </w:p>
    <w:p w:rsidR="002B735B" w:rsidRDefault="002B735B" w:rsidP="00E33F38">
      <w:pPr>
        <w:pStyle w:val="32"/>
        <w:ind w:right="0" w:firstLine="0"/>
        <w:rPr>
          <w:rFonts w:ascii="Times New Roman" w:hAnsi="Times New Roman" w:cs="Times New Roman"/>
        </w:rPr>
      </w:pPr>
    </w:p>
    <w:p w:rsidR="002B735B" w:rsidRDefault="002B735B" w:rsidP="00E33F38">
      <w:pPr>
        <w:pStyle w:val="32"/>
        <w:ind w:right="0" w:firstLine="0"/>
        <w:rPr>
          <w:rFonts w:ascii="Times New Roman" w:hAnsi="Times New Roman" w:cs="Times New Roman"/>
        </w:rPr>
      </w:pPr>
    </w:p>
    <w:p w:rsidR="002B735B" w:rsidRDefault="002B735B" w:rsidP="00E33F38">
      <w:pPr>
        <w:pStyle w:val="32"/>
        <w:ind w:right="0" w:firstLine="0"/>
        <w:rPr>
          <w:rFonts w:ascii="Times New Roman" w:hAnsi="Times New Roman" w:cs="Times New Roman"/>
        </w:rPr>
      </w:pPr>
    </w:p>
    <w:p w:rsidR="002B735B" w:rsidRDefault="002B735B" w:rsidP="00E33F38">
      <w:pPr>
        <w:pStyle w:val="32"/>
        <w:ind w:right="0" w:firstLine="0"/>
        <w:rPr>
          <w:rFonts w:ascii="Times New Roman" w:hAnsi="Times New Roman" w:cs="Times New Roman"/>
        </w:rPr>
      </w:pPr>
    </w:p>
    <w:p w:rsidR="002B735B" w:rsidRDefault="002B735B" w:rsidP="00E33F38">
      <w:pPr>
        <w:pStyle w:val="32"/>
        <w:ind w:right="0" w:firstLine="0"/>
        <w:rPr>
          <w:rFonts w:ascii="Times New Roman" w:hAnsi="Times New Roman" w:cs="Times New Roman"/>
        </w:rPr>
      </w:pPr>
    </w:p>
    <w:p w:rsidR="002B735B" w:rsidRDefault="002B735B" w:rsidP="00E33F38">
      <w:pPr>
        <w:pStyle w:val="32"/>
        <w:ind w:right="0" w:firstLine="0"/>
        <w:rPr>
          <w:rFonts w:ascii="Times New Roman" w:hAnsi="Times New Roman" w:cs="Times New Roman"/>
        </w:rPr>
      </w:pPr>
    </w:p>
    <w:p w:rsidR="002B735B" w:rsidRDefault="002B735B" w:rsidP="00E33F38">
      <w:pPr>
        <w:pStyle w:val="32"/>
        <w:ind w:right="0" w:firstLine="0"/>
        <w:rPr>
          <w:rFonts w:ascii="Times New Roman" w:hAnsi="Times New Roman" w:cs="Times New Roman"/>
        </w:rPr>
      </w:pPr>
    </w:p>
    <w:p w:rsidR="002B735B" w:rsidRDefault="002B735B" w:rsidP="00E33F38">
      <w:pPr>
        <w:pStyle w:val="32"/>
        <w:ind w:right="0" w:firstLine="0"/>
        <w:rPr>
          <w:rFonts w:ascii="Times New Roman" w:hAnsi="Times New Roman" w:cs="Times New Roman"/>
        </w:rPr>
      </w:pPr>
    </w:p>
    <w:p w:rsidR="002B735B" w:rsidRDefault="002B735B" w:rsidP="00E33F38">
      <w:pPr>
        <w:pStyle w:val="32"/>
        <w:ind w:right="0" w:firstLine="0"/>
        <w:rPr>
          <w:rFonts w:ascii="Times New Roman" w:hAnsi="Times New Roman" w:cs="Times New Roman"/>
        </w:rPr>
      </w:pPr>
    </w:p>
    <w:p w:rsidR="002B735B" w:rsidRDefault="002B735B" w:rsidP="00E33F38">
      <w:pPr>
        <w:pStyle w:val="32"/>
        <w:ind w:right="0" w:firstLine="0"/>
        <w:rPr>
          <w:rFonts w:ascii="Times New Roman" w:hAnsi="Times New Roman" w:cs="Times New Roman"/>
        </w:rPr>
      </w:pPr>
    </w:p>
    <w:p w:rsidR="002B735B" w:rsidRDefault="002B735B" w:rsidP="00E33F38">
      <w:pPr>
        <w:pStyle w:val="32"/>
        <w:ind w:right="0" w:firstLine="0"/>
        <w:rPr>
          <w:rFonts w:ascii="Times New Roman" w:hAnsi="Times New Roman" w:cs="Times New Roman"/>
        </w:rPr>
      </w:pPr>
    </w:p>
    <w:p w:rsidR="002B735B" w:rsidRPr="001126C0" w:rsidRDefault="002B735B" w:rsidP="00E33F38">
      <w:pPr>
        <w:pStyle w:val="32"/>
        <w:ind w:right="0" w:firstLine="0"/>
        <w:rPr>
          <w:rFonts w:ascii="Times New Roman" w:hAnsi="Times New Roman" w:cs="Times New Roman"/>
        </w:rPr>
      </w:pPr>
    </w:p>
    <w:p w:rsidR="002B735B" w:rsidRPr="001126C0" w:rsidRDefault="002B735B" w:rsidP="00E33F38">
      <w:pPr>
        <w:ind w:right="-241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4.Результаты аттестации выпускников ОУ за 3 года</w:t>
      </w:r>
    </w:p>
    <w:p w:rsidR="002B735B" w:rsidRPr="001126C0" w:rsidRDefault="002B735B" w:rsidP="00E33F38">
      <w:pPr>
        <w:ind w:left="720" w:right="-241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29"/>
        <w:gridCol w:w="872"/>
        <w:gridCol w:w="1134"/>
        <w:gridCol w:w="1559"/>
        <w:gridCol w:w="1843"/>
        <w:gridCol w:w="2029"/>
      </w:tblGrid>
      <w:tr w:rsidR="002B735B" w:rsidRPr="001126C0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Аттес-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товано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 аттесто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Награждены Похвальными листами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Окончили на «4»</w:t>
            </w:r>
          </w:p>
          <w:p w:rsidR="002B735B" w:rsidRPr="001126C0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 «5»</w:t>
            </w:r>
          </w:p>
          <w:p w:rsidR="002B735B" w:rsidRPr="001126C0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год обучения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</w:tr>
      <w:tr w:rsidR="002B735B" w:rsidRPr="001126C0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1/16%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3/50%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35B" w:rsidRPr="001126C0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35B" w:rsidRPr="001126C0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1/14%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3/42,9%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08"/>
        <w:gridCol w:w="853"/>
        <w:gridCol w:w="992"/>
        <w:gridCol w:w="851"/>
        <w:gridCol w:w="1045"/>
        <w:gridCol w:w="1134"/>
        <w:gridCol w:w="851"/>
        <w:gridCol w:w="709"/>
        <w:gridCol w:w="707"/>
        <w:gridCol w:w="906"/>
        <w:gridCol w:w="861"/>
      </w:tblGrid>
      <w:tr w:rsidR="002B735B" w:rsidRPr="001126C0">
        <w:trPr>
          <w:cantSplit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Аттес-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товано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 ат тесто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Получили аттестат особого образца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Окончи</w:t>
            </w:r>
          </w:p>
          <w:p w:rsidR="002B735B" w:rsidRPr="001126C0" w:rsidRDefault="002B735B" w:rsidP="005215AB">
            <w:pPr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ли на «4»</w:t>
            </w:r>
          </w:p>
          <w:p w:rsidR="002B735B" w:rsidRPr="001126C0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 «5»</w:t>
            </w:r>
          </w:p>
          <w:p w:rsidR="002B735B" w:rsidRPr="001126C0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год обучения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Окончили со справкой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Отчислены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</w:tc>
      </w:tr>
      <w:tr w:rsidR="002B735B" w:rsidRPr="001126C0"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2B735B" w:rsidRPr="001126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2009/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2010/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2011/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5/50%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B735B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10418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850"/>
        <w:gridCol w:w="1134"/>
        <w:gridCol w:w="1276"/>
        <w:gridCol w:w="1276"/>
        <w:gridCol w:w="992"/>
        <w:gridCol w:w="709"/>
        <w:gridCol w:w="850"/>
        <w:gridCol w:w="851"/>
        <w:gridCol w:w="850"/>
      </w:tblGrid>
      <w:tr w:rsidR="002B735B" w:rsidRPr="001126C0">
        <w:trPr>
          <w:cantSplit/>
        </w:trPr>
        <w:tc>
          <w:tcPr>
            <w:tcW w:w="779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Аттес-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товано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35B" w:rsidRPr="001126C0" w:rsidRDefault="002B735B" w:rsidP="005215AB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 ат тесто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Награждены медалями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2B735B" w:rsidRPr="001126C0" w:rsidRDefault="002B735B" w:rsidP="005215AB">
            <w:pPr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Окончи</w:t>
            </w:r>
          </w:p>
          <w:p w:rsidR="002B735B" w:rsidRPr="001126C0" w:rsidRDefault="002B735B" w:rsidP="005215AB">
            <w:pPr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ли на «4»</w:t>
            </w:r>
          </w:p>
          <w:p w:rsidR="002B735B" w:rsidRPr="001126C0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 «5»</w:t>
            </w:r>
          </w:p>
          <w:p w:rsidR="002B735B" w:rsidRPr="001126C0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Окончили со справкой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Отчислены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</w:tc>
      </w:tr>
      <w:tr w:rsidR="002B735B" w:rsidRPr="001126C0">
        <w:tc>
          <w:tcPr>
            <w:tcW w:w="7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2B735B" w:rsidRPr="001126C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2009/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8/100%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2/22,2%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61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5/55,5%</w:t>
            </w:r>
          </w:p>
          <w:p w:rsidR="002B735B" w:rsidRPr="001126C0" w:rsidRDefault="002B735B" w:rsidP="006160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61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61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2010/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61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4/66,6%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61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61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2011/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61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75252E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5. Результаты государственной (итоговой) аттестации (далее – ГИА)  выпускников 9, 11 классов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28"/>
        <w:gridCol w:w="1520"/>
        <w:gridCol w:w="1483"/>
        <w:gridCol w:w="1523"/>
      </w:tblGrid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2009/2010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2010/2011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2011/2012</w:t>
            </w:r>
          </w:p>
        </w:tc>
      </w:tr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 классов  на конец учебного года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 обучающихся 9 классов, допущенных к ГИА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5/100%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9 классов, имеющих положительные результаты ГИА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5/100%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9 классов, подтвердивших годовые оценки по результатам ГИА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1/5,8%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4/33,3%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2/10,5%</w:t>
            </w:r>
          </w:p>
        </w:tc>
      </w:tr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9 классов, получивших неудовлетворительный результат по одному предмету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9 классов, получивших неудовлетворительный результат по двум и более  предметам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11 классов  на конец 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обучающихся 11 классов, допущенных к ГИА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Количество/доля, проходивших ГИА в форме: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единого государственного экзамена (ЕГЭ)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государственного выпускного экзамена (ГВЭ)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сочетание ЕГЭ и ГВЭ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обучающихся 11 классов, </w:t>
            </w:r>
          </w:p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сдававших только обязательные предметы (русский язык и математику)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2/22,2%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обучающихся 11 классов, сдавших </w:t>
            </w:r>
          </w:p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ЕГЭ по  обязательным предметам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5/100%</w:t>
            </w:r>
          </w:p>
        </w:tc>
      </w:tr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обучающихся 11 классов, </w:t>
            </w:r>
          </w:p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получивших неудовлетворительный результат по одному из обязательных предметов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35B" w:rsidRPr="001126C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Средний уровень достижений обучающихся 11 классов по предметам по выбору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35B" w:rsidRPr="001126C0" w:rsidRDefault="002B735B" w:rsidP="00E33F38">
      <w:pPr>
        <w:pStyle w:val="12"/>
        <w:tabs>
          <w:tab w:val="clear" w:pos="0"/>
        </w:tabs>
        <w:ind w:left="0" w:right="-382" w:firstLine="0"/>
        <w:rPr>
          <w:rFonts w:ascii="Times New Roman" w:hAnsi="Times New Roman" w:cs="Times New Roman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142" w:right="-382" w:firstLine="0"/>
        <w:rPr>
          <w:rFonts w:ascii="Times New Roman" w:hAnsi="Times New Roman" w:cs="Times New Roman"/>
          <w:u w:val="none"/>
        </w:rPr>
      </w:pPr>
      <w:r w:rsidRPr="001126C0">
        <w:rPr>
          <w:rFonts w:ascii="Times New Roman" w:hAnsi="Times New Roman" w:cs="Times New Roman"/>
          <w:u w:val="none"/>
        </w:rPr>
        <w:t xml:space="preserve">6. Сведения об участии в предметных олимпиадах по предметам за последние 3 года </w:t>
      </w:r>
    </w:p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62"/>
        <w:gridCol w:w="1134"/>
        <w:gridCol w:w="993"/>
        <w:gridCol w:w="1182"/>
        <w:gridCol w:w="1025"/>
        <w:gridCol w:w="1025"/>
        <w:gridCol w:w="1025"/>
        <w:gridCol w:w="1124"/>
        <w:gridCol w:w="1286"/>
      </w:tblGrid>
      <w:tr w:rsidR="002B735B" w:rsidRPr="001126C0"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5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Награждены</w:t>
            </w:r>
          </w:p>
        </w:tc>
      </w:tr>
      <w:tr w:rsidR="002B735B" w:rsidRPr="001126C0"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Грамота</w:t>
            </w: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644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644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644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644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2010/2011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644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644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644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644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1B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7.Сведения об участии в конкурсах, фестивалях, научных конференциях, интеллектуальных марафонах, смотрах знаний, в том числе в дистанционном режиме</w:t>
      </w:r>
    </w:p>
    <w:p w:rsidR="002B735B" w:rsidRPr="001126C0" w:rsidRDefault="002B735B" w:rsidP="00E33F38">
      <w:pPr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57"/>
        <w:gridCol w:w="1560"/>
        <w:gridCol w:w="1048"/>
        <w:gridCol w:w="1217"/>
        <w:gridCol w:w="1025"/>
        <w:gridCol w:w="1025"/>
        <w:gridCol w:w="1025"/>
        <w:gridCol w:w="1025"/>
        <w:gridCol w:w="1065"/>
      </w:tblGrid>
      <w:tr w:rsidR="002B735B" w:rsidRPr="001126C0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Награждены</w:t>
            </w:r>
          </w:p>
        </w:tc>
      </w:tr>
      <w:tr w:rsidR="002B735B" w:rsidRPr="001126C0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Грамота</w:t>
            </w:r>
          </w:p>
        </w:tc>
      </w:tr>
      <w:tr w:rsidR="002B735B" w:rsidRPr="001126C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616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«Лучшее электронное пособие к уроку иностранного языка»</w:t>
            </w:r>
          </w:p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номинация «Великие люди»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35B" w:rsidRPr="001126C0" w:rsidRDefault="002B735B" w:rsidP="00E33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0F097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lastRenderedPageBreak/>
        <w:t>8.Сведения о правонарушениях обучающихся за последние 3года:</w:t>
      </w:r>
    </w:p>
    <w:p w:rsidR="002B735B" w:rsidRPr="001126C0" w:rsidRDefault="002B735B" w:rsidP="000F09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1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3046"/>
        <w:gridCol w:w="3046"/>
        <w:gridCol w:w="2645"/>
      </w:tblGrid>
      <w:tr w:rsidR="002B735B" w:rsidRPr="001126C0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 класс 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правонарушителя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правонарушения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по поводу 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правонарушения</w:t>
            </w:r>
          </w:p>
        </w:tc>
      </w:tr>
      <w:tr w:rsidR="002B735B" w:rsidRPr="001126C0">
        <w:trPr>
          <w:trHeight w:val="280"/>
        </w:trPr>
        <w:tc>
          <w:tcPr>
            <w:tcW w:w="138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2009/2010</w:t>
            </w:r>
          </w:p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rPr>
          <w:trHeight w:val="1042"/>
        </w:trPr>
        <w:tc>
          <w:tcPr>
            <w:tcW w:w="13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2010/2011</w:t>
            </w:r>
          </w:p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rPr>
          <w:trHeight w:val="975"/>
        </w:trPr>
        <w:tc>
          <w:tcPr>
            <w:tcW w:w="13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2011/2012</w:t>
            </w:r>
          </w:p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B735B" w:rsidRPr="001126C0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9. Динамика среднего балла портфолио обучающихся за последние 3 года</w:t>
      </w:r>
    </w:p>
    <w:p w:rsidR="002B735B" w:rsidRPr="001126C0" w:rsidRDefault="002B735B" w:rsidP="00E33F38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056"/>
        <w:gridCol w:w="2150"/>
        <w:gridCol w:w="2150"/>
        <w:gridCol w:w="2191"/>
      </w:tblGrid>
      <w:tr w:rsidR="002B735B" w:rsidRPr="001126C0"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портфолио</w:t>
            </w:r>
          </w:p>
        </w:tc>
        <w:tc>
          <w:tcPr>
            <w:tcW w:w="6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2B735B" w:rsidRPr="001126C0"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BE113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2009/2010   уч. год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BE113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2010/2011   уч. год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BE113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2011/2012   уч. год</w:t>
            </w:r>
          </w:p>
        </w:tc>
      </w:tr>
      <w:tr w:rsidR="002B735B" w:rsidRPr="001126C0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Предметная компетентность обучающихся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D24D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12.5</w:t>
            </w:r>
          </w:p>
        </w:tc>
      </w:tr>
      <w:tr w:rsidR="002B735B" w:rsidRPr="001126C0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35B" w:rsidRPr="001126C0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 обучающихся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35B" w:rsidRPr="001126C0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Общекультурная и поликультурная компетентность обучающихся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2B735B" w:rsidRPr="001126C0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компетентность 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35B" w:rsidRPr="001126C0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 компетентность обучающихся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35B" w:rsidRPr="001126C0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</w:tr>
    </w:tbl>
    <w:p w:rsidR="002B735B" w:rsidRPr="001126C0" w:rsidRDefault="002B735B" w:rsidP="00E33F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10. Оценка состояния здоровья детей (в сравнении за 3 года):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9"/>
        <w:gridCol w:w="1276"/>
        <w:gridCol w:w="1417"/>
        <w:gridCol w:w="1224"/>
      </w:tblGrid>
      <w:tr w:rsidR="002B735B" w:rsidRPr="001126C0">
        <w:tc>
          <w:tcPr>
            <w:tcW w:w="6059" w:type="dxa"/>
            <w:tcBorders>
              <w:top w:val="single" w:sz="8" w:space="0" w:color="000000"/>
              <w:lef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ind w:left="-70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здоровья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</w:tcBorders>
          </w:tcPr>
          <w:p w:rsidR="002B735B" w:rsidRPr="001126C0" w:rsidRDefault="002B735B" w:rsidP="00BE113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2009/2010   уч. год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</w:tcPr>
          <w:p w:rsidR="002B735B" w:rsidRPr="001126C0" w:rsidRDefault="002B735B" w:rsidP="00BE113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2010/2011   уч. год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B735B" w:rsidRPr="001126C0" w:rsidRDefault="002B735B" w:rsidP="00BE113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2011/2012уч.год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Острая заболеваемость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Заболеваемость детей в днях на 1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Процент часто болеющих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Процент детей, имеющих морфофункциональные отклонения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Процент детей с хроническими заболеваниями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Процент детей с нарушениями состояния здоровья, вызванными адаптацией к учреждению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Распределение детей по группам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- 60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D24D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1126C0" w:rsidRDefault="002B735B" w:rsidP="00D24D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 спецмедгрупп для занятий физической культурой/количество занимающихся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B735B" w:rsidRPr="001126C0" w:rsidRDefault="002B735B" w:rsidP="00E33F38">
      <w:pPr>
        <w:pStyle w:val="12"/>
        <w:tabs>
          <w:tab w:val="clear" w:pos="0"/>
        </w:tabs>
        <w:ind w:left="0" w:firstLine="0"/>
        <w:rPr>
          <w:rFonts w:ascii="Times New Roman" w:hAnsi="Times New Roman" w:cs="Times New Roman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Pr="00323A0D" w:rsidRDefault="002B735B" w:rsidP="00323A0D">
      <w:pPr>
        <w:pStyle w:val="12"/>
        <w:tabs>
          <w:tab w:val="clear" w:pos="0"/>
        </w:tabs>
        <w:ind w:left="0" w:firstLine="0"/>
        <w:rPr>
          <w:rFonts w:ascii="Times New Roman" w:hAnsi="Times New Roman" w:cs="Times New Roman"/>
        </w:rPr>
      </w:pPr>
      <w:r w:rsidRPr="001126C0">
        <w:rPr>
          <w:lang w:val="en-US"/>
        </w:rPr>
        <w:t xml:space="preserve">V.    </w:t>
      </w:r>
      <w:r w:rsidRPr="001126C0">
        <w:t>ВНУТРИШКОЛЬНОЕ УПРАВЛЕНИЕ</w:t>
      </w:r>
    </w:p>
    <w:p w:rsidR="002B735B" w:rsidRPr="001126C0" w:rsidRDefault="002B735B" w:rsidP="00E33F3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735B" w:rsidRPr="001126C0" w:rsidRDefault="002B735B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1. Структура управления </w:t>
      </w:r>
    </w:p>
    <w:p w:rsidR="002B735B" w:rsidRPr="001126C0" w:rsidRDefault="00FA4183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4445</wp:posOffset>
                </wp:positionV>
                <wp:extent cx="1257300" cy="523875"/>
                <wp:effectExtent l="7620" t="13970" r="11430" b="508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5B" w:rsidRPr="00323A0D" w:rsidRDefault="002B735B" w:rsidP="00E350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A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Управляющий</w:t>
                            </w:r>
                          </w:p>
                          <w:p w:rsidR="002B735B" w:rsidRPr="00323A0D" w:rsidRDefault="002B735B" w:rsidP="00E350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A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Совет(УС)</w:t>
                            </w:r>
                          </w:p>
                          <w:p w:rsidR="002B735B" w:rsidRDefault="002B735B" w:rsidP="000F09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735B" w:rsidRDefault="002B735B" w:rsidP="000F09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735B" w:rsidRDefault="002B735B" w:rsidP="000F09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735B" w:rsidRPr="00E770A4" w:rsidRDefault="002B735B" w:rsidP="000F09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6pt;margin-top:.35pt;width:99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">
                <v:textbox>
                  <w:txbxContent>
                    <w:p w:rsidR="002B735B" w:rsidRPr="00323A0D" w:rsidRDefault="002B735B" w:rsidP="00E3507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A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Управляющий</w:t>
                      </w:r>
                    </w:p>
                    <w:p w:rsidR="002B735B" w:rsidRPr="00323A0D" w:rsidRDefault="002B735B" w:rsidP="00E3507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A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Совет(УС)</w:t>
                      </w:r>
                    </w:p>
                    <w:p w:rsidR="002B735B" w:rsidRDefault="002B735B" w:rsidP="000F097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B735B" w:rsidRDefault="002B735B" w:rsidP="000F097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B735B" w:rsidRDefault="002B735B" w:rsidP="000F097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B735B" w:rsidRPr="00E770A4" w:rsidRDefault="002B735B" w:rsidP="000F09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10795</wp:posOffset>
                </wp:positionV>
                <wp:extent cx="1304925" cy="523875"/>
                <wp:effectExtent l="13970" t="10795" r="5080" b="825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5B" w:rsidRPr="00323A0D" w:rsidRDefault="002B735B" w:rsidP="000F09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A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совет (ПС)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9.1pt;margin-top:.85pt;width:102.75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">
                <v:textbox>
                  <w:txbxContent>
                    <w:p w:rsidR="002B735B" w:rsidRPr="00323A0D" w:rsidRDefault="002B735B" w:rsidP="000F09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A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совет (ПС)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10795</wp:posOffset>
                </wp:positionV>
                <wp:extent cx="1323975" cy="523875"/>
                <wp:effectExtent l="13970" t="10795" r="5080" b="825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5B" w:rsidRPr="00323A0D" w:rsidRDefault="002B735B" w:rsidP="000F09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3A0D"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64.6pt;margin-top:.85pt;width:104.25pt;height:4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">
                <v:textbox>
                  <w:txbxContent>
                    <w:p w:rsidR="002B735B" w:rsidRPr="00323A0D" w:rsidRDefault="002B735B" w:rsidP="000F09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3A0D"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2B735B" w:rsidRPr="001126C0" w:rsidRDefault="00FA4183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83185</wp:posOffset>
                </wp:positionV>
                <wp:extent cx="657225" cy="9525"/>
                <wp:effectExtent l="23495" t="54610" r="24130" b="5969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2.85pt;margin-top:6.55pt;width:51.75pt;height: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92710</wp:posOffset>
                </wp:positionV>
                <wp:extent cx="1019175" cy="0"/>
                <wp:effectExtent l="23495" t="54610" r="14605" b="5969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68.85pt;margin-top:7.3pt;width:80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YyNA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">
                <v:stroke startarrow="block" endarrow="block"/>
              </v:shape>
            </w:pict>
          </mc:Fallback>
        </mc:AlternateContent>
      </w:r>
    </w:p>
    <w:p w:rsidR="002B735B" w:rsidRPr="001126C0" w:rsidRDefault="002B735B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FA4183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8890</wp:posOffset>
                </wp:positionV>
                <wp:extent cx="190500" cy="219075"/>
                <wp:effectExtent l="52070" t="46990" r="52705" b="4826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68.6pt;margin-top:.7pt;width:15pt;height:17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8890</wp:posOffset>
                </wp:positionV>
                <wp:extent cx="381000" cy="219075"/>
                <wp:effectExtent l="42545" t="56515" r="43180" b="5778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6.35pt;margin-top:.7pt;width:30pt;height:17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">
                <v:stroke startarrow="block" endarrow="block"/>
              </v:shape>
            </w:pict>
          </mc:Fallback>
        </mc:AlternateContent>
      </w:r>
    </w:p>
    <w:p w:rsidR="002B735B" w:rsidRPr="001126C0" w:rsidRDefault="00FA4183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100330</wp:posOffset>
                </wp:positionV>
                <wp:extent cx="1285875" cy="742950"/>
                <wp:effectExtent l="13970" t="5080" r="5080" b="139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5B" w:rsidRDefault="002B735B" w:rsidP="000F09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3A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Заместители директора  по</w:t>
                            </w:r>
                            <w:r w:rsidRPr="00E770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A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УВР, и ВР</w:t>
                            </w:r>
                          </w:p>
                          <w:p w:rsidR="002B735B" w:rsidRDefault="002B735B" w:rsidP="000F09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735B" w:rsidRPr="00E770A4" w:rsidRDefault="002B735B" w:rsidP="000F09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85.1pt;margin-top:7.9pt;width:101.25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">
                <v:textbox>
                  <w:txbxContent>
                    <w:p w:rsidR="002B735B" w:rsidRDefault="002B735B" w:rsidP="000F097A">
                      <w:pPr>
                        <w:rPr>
                          <w:sz w:val="24"/>
                          <w:szCs w:val="24"/>
                        </w:rPr>
                      </w:pPr>
                      <w:r w:rsidRPr="00323A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Заместители директора  по</w:t>
                      </w:r>
                      <w:r w:rsidRPr="00E770A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23A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УВР, и ВР</w:t>
                      </w:r>
                    </w:p>
                    <w:p w:rsidR="002B735B" w:rsidRDefault="002B735B" w:rsidP="000F097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B735B" w:rsidRPr="00E770A4" w:rsidRDefault="002B735B" w:rsidP="000F09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52705</wp:posOffset>
                </wp:positionV>
                <wp:extent cx="1352550" cy="581025"/>
                <wp:effectExtent l="13970" t="5080" r="508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5B" w:rsidRPr="00323A0D" w:rsidRDefault="002B735B" w:rsidP="000F09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A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Методический совет (МС)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77.1pt;margin-top:4.15pt;width:106.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">
                <v:textbox>
                  <w:txbxContent>
                    <w:p w:rsidR="002B735B" w:rsidRPr="00323A0D" w:rsidRDefault="002B735B" w:rsidP="000F09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A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Методический совет (МС)</w:t>
                      </w:r>
                    </w:p>
                  </w:txbxContent>
                </v:textbox>
              </v:shape>
            </w:pict>
          </mc:Fallback>
        </mc:AlternateContent>
      </w:r>
    </w:p>
    <w:p w:rsidR="002B735B" w:rsidRPr="001126C0" w:rsidRDefault="002B735B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FA4183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54610</wp:posOffset>
                </wp:positionV>
                <wp:extent cx="1152525" cy="19050"/>
                <wp:effectExtent l="23495" t="54610" r="24130" b="5969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86.35pt;margin-top:4.3pt;width:90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">
                <v:stroke startarrow="block" endarrow="block"/>
              </v:shape>
            </w:pict>
          </mc:Fallback>
        </mc:AlternateContent>
      </w:r>
    </w:p>
    <w:p w:rsidR="002B735B" w:rsidRPr="001126C0" w:rsidRDefault="00FA4183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107950</wp:posOffset>
                </wp:positionV>
                <wp:extent cx="1047750" cy="342900"/>
                <wp:effectExtent l="33020" t="60325" r="33655" b="539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4.85pt;margin-top:8.5pt;width:82.5pt;height:2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155575</wp:posOffset>
                </wp:positionV>
                <wp:extent cx="847725" cy="295275"/>
                <wp:effectExtent l="33020" t="60325" r="33655" b="5397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8.1pt;margin-top:12.25pt;width:6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">
                <v:stroke startarrow="block" endarrow="block"/>
              </v:shape>
            </w:pict>
          </mc:Fallback>
        </mc:AlternateContent>
      </w:r>
    </w:p>
    <w:p w:rsidR="002B735B" w:rsidRPr="001126C0" w:rsidRDefault="00FA4183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275590</wp:posOffset>
                </wp:positionV>
                <wp:extent cx="2476500" cy="485775"/>
                <wp:effectExtent l="13970" t="8890" r="5080" b="1016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5B" w:rsidRPr="00323A0D" w:rsidRDefault="002B735B" w:rsidP="000F09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A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ШМО учителей-предметников и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18.1pt;margin-top:21.7pt;width:19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">
                <v:textbox>
                  <w:txbxContent>
                    <w:p w:rsidR="002B735B" w:rsidRPr="00323A0D" w:rsidRDefault="002B735B" w:rsidP="000F09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A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ШМО учителей-предметников и классных руководителей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2B735B" w:rsidRPr="001126C0" w:rsidRDefault="002B735B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FA4183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60325</wp:posOffset>
                </wp:positionV>
                <wp:extent cx="0" cy="246380"/>
                <wp:effectExtent l="61595" t="22225" r="52705" b="1714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14.85pt;margin-top:4.75pt;width:0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hXNgIAAH8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">
                <v:stroke startarrow="block" endarrow="block"/>
              </v:shape>
            </w:pict>
          </mc:Fallback>
        </mc:AlternateContent>
      </w:r>
    </w:p>
    <w:p w:rsidR="002B735B" w:rsidRPr="001126C0" w:rsidRDefault="00FA4183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131445</wp:posOffset>
                </wp:positionV>
                <wp:extent cx="2295525" cy="552450"/>
                <wp:effectExtent l="13970" t="7620" r="5080" b="1143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5B" w:rsidRPr="00323A0D" w:rsidRDefault="002B735B" w:rsidP="000F09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A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Учителя-предметники, 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132.35pt;margin-top:10.35pt;width:180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">
                <v:textbox>
                  <w:txbxContent>
                    <w:p w:rsidR="002B735B" w:rsidRPr="00323A0D" w:rsidRDefault="002B735B" w:rsidP="000F09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A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Учителя-предметники, классные руководители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2B735B" w:rsidRPr="001126C0" w:rsidRDefault="002B735B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FA4183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158115</wp:posOffset>
                </wp:positionV>
                <wp:extent cx="19050" cy="266700"/>
                <wp:effectExtent l="61595" t="24765" r="62230" b="2286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18.6pt;margin-top:12.45pt;width:1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RFOgIAAIM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">
                <v:stroke startarrow="block" endarrow="block"/>
              </v:shape>
            </w:pict>
          </mc:Fallback>
        </mc:AlternateContent>
      </w:r>
    </w:p>
    <w:p w:rsidR="002B735B" w:rsidRPr="001126C0" w:rsidRDefault="002B735B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FA4183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74930</wp:posOffset>
                </wp:positionV>
                <wp:extent cx="1600200" cy="266700"/>
                <wp:effectExtent l="13970" t="8255" r="5080" b="1079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5B" w:rsidRPr="00323A0D" w:rsidRDefault="002B735B" w:rsidP="000F09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A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64.6pt;margin-top:5.9pt;width:12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RxLA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">
                <v:textbox>
                  <w:txbxContent>
                    <w:p w:rsidR="002B735B" w:rsidRPr="00323A0D" w:rsidRDefault="002B735B" w:rsidP="000F09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A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2B735B" w:rsidRPr="001126C0" w:rsidRDefault="00FA4183" w:rsidP="000F0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147955</wp:posOffset>
                </wp:positionV>
                <wp:extent cx="38100" cy="28575"/>
                <wp:effectExtent l="13335" t="52705" r="43815" b="1397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28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3pt,11.65pt" to="411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" strokeweight=".26mm">
                <v:stroke endarrow="block" joinstyle="miter"/>
              </v:line>
            </w:pict>
          </mc:Fallback>
        </mc:AlternateContent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2. Основные направления инновационной деятельности:</w:t>
      </w:r>
    </w:p>
    <w:p w:rsidR="002B735B" w:rsidRPr="001126C0" w:rsidRDefault="002B735B" w:rsidP="00E33F3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126C0">
        <w:rPr>
          <w:rFonts w:ascii="Times New Roman" w:hAnsi="Times New Roman" w:cs="Times New Roman"/>
          <w:color w:val="000000"/>
          <w:sz w:val="24"/>
          <w:szCs w:val="24"/>
        </w:rPr>
        <w:t>- Обновление содержания образования в условиях перехода на ФГОС  общего образования.</w:t>
      </w:r>
    </w:p>
    <w:p w:rsidR="002B735B" w:rsidRPr="001126C0" w:rsidRDefault="002B735B" w:rsidP="00E33F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Введение ФГОС второго поколения (начальная школа) с 01.09.2011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6C0">
        <w:rPr>
          <w:rFonts w:ascii="Times New Roman" w:hAnsi="Times New Roman" w:cs="Times New Roman"/>
          <w:sz w:val="24"/>
          <w:szCs w:val="24"/>
        </w:rPr>
        <w:t>г.</w:t>
      </w:r>
    </w:p>
    <w:p w:rsidR="002B735B" w:rsidRPr="001126C0" w:rsidRDefault="002B735B" w:rsidP="00E33F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color w:val="000000"/>
          <w:sz w:val="24"/>
          <w:szCs w:val="24"/>
        </w:rPr>
        <w:t>- Информатизация образовательной среды школы как средство повышения эффективности и качества образования.</w:t>
      </w:r>
      <w:r w:rsidRPr="0011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5B" w:rsidRPr="001126C0" w:rsidRDefault="002B735B" w:rsidP="00E33F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lastRenderedPageBreak/>
        <w:t>- Совершенствование работы по внедрению проектной и исследовательской деятельности в образовательный процесс.</w:t>
      </w:r>
    </w:p>
    <w:p w:rsidR="002B735B" w:rsidRPr="001126C0" w:rsidRDefault="002B735B" w:rsidP="00E33F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Обучение по программам развивающего обучения.</w:t>
      </w:r>
    </w:p>
    <w:p w:rsidR="002B735B" w:rsidRPr="001126C0" w:rsidRDefault="002B735B" w:rsidP="00E33F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Личностно ориентированные технологии обучения и воспитания обучающихся.</w:t>
      </w:r>
    </w:p>
    <w:p w:rsidR="002B735B" w:rsidRPr="001126C0" w:rsidRDefault="002B735B" w:rsidP="00E33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946C68">
      <w:pPr>
        <w:pStyle w:val="12"/>
        <w:numPr>
          <w:ilvl w:val="0"/>
          <w:numId w:val="9"/>
        </w:numPr>
        <w:rPr>
          <w:rFonts w:ascii="Times New Roman" w:hAnsi="Times New Roman" w:cs="Times New Roman"/>
        </w:rPr>
      </w:pPr>
      <w:r w:rsidRPr="001126C0">
        <w:rPr>
          <w:rFonts w:ascii="Times New Roman" w:hAnsi="Times New Roman" w:cs="Times New Roman"/>
        </w:rPr>
        <w:t>КАДРОВОЕ  ОБЕСПЕЧЕНИЕ</w:t>
      </w: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128"/>
        <w:gridCol w:w="2252"/>
      </w:tblGrid>
      <w:tr w:rsidR="002B735B" w:rsidRPr="001126C0">
        <w:trPr>
          <w:trHeight w:val="34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педагогических кадров ОУ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2/20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3уч.г.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(в т.ч.совместители)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Постоянные (основные сотрудники)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 штате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Административных работников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Воспитателей ГПД, ГКП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 ОУ: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 образование: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8 чел./57%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высшее непедагогическое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 чел./14%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(педагогическое)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       3 чел/21%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(непедагогическое)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 чел./7%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преподают предмет не по специальности)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 чел./14%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 квалификационные категории: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высшую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 чел./7%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первую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чел/7%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не имеют квалификационную категорию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 чел./7%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Прошли курсовую подготовку: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(по преподаваемому предмету)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13 чел./92,8%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административные работники (по вопросам управления в сфере образования)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 чел./100%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 Почетные звания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Народный учитель РФ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другие награды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 ведомственные и региональные знаки отличия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Отличник народного образования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 чел./14,2%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другие награды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pBdr>
          <w:bottom w:val="single" w:sz="8" w:space="1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2. Наличие вакансий </w:t>
      </w:r>
      <w:r w:rsidRPr="001126C0">
        <w:rPr>
          <w:rFonts w:ascii="Times New Roman" w:hAnsi="Times New Roman" w:cs="Times New Roman"/>
          <w:sz w:val="24"/>
          <w:szCs w:val="24"/>
        </w:rPr>
        <w:t>и причины их незамещения более 3-х месяцев_____________________</w:t>
      </w:r>
    </w:p>
    <w:p w:rsidR="002B735B" w:rsidRPr="001126C0" w:rsidRDefault="002B735B" w:rsidP="00E33F38">
      <w:pPr>
        <w:pBdr>
          <w:bottom w:val="single" w:sz="8" w:space="1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Нет вакансий</w:t>
      </w:r>
    </w:p>
    <w:p w:rsidR="002B735B" w:rsidRPr="001126C0" w:rsidRDefault="002B735B" w:rsidP="00E33F38">
      <w:pPr>
        <w:ind w:right="-382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ind w:right="-382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3.Динамика среднего балла портфолио педагогических работников за последние три года</w:t>
      </w:r>
    </w:p>
    <w:p w:rsidR="002B735B" w:rsidRPr="001126C0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149"/>
        <w:gridCol w:w="2149"/>
        <w:gridCol w:w="2150"/>
      </w:tblGrid>
      <w:tr w:rsidR="002B735B" w:rsidRPr="001126C0">
        <w:tc>
          <w:tcPr>
            <w:tcW w:w="3227" w:type="dxa"/>
            <w:vMerge w:val="restart"/>
          </w:tcPr>
          <w:p w:rsidR="002B735B" w:rsidRPr="001126C0" w:rsidRDefault="002B735B" w:rsidP="00564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портфолио</w:t>
            </w:r>
          </w:p>
        </w:tc>
        <w:tc>
          <w:tcPr>
            <w:tcW w:w="6451" w:type="dxa"/>
            <w:gridSpan w:val="3"/>
          </w:tcPr>
          <w:p w:rsidR="002B735B" w:rsidRPr="001126C0" w:rsidRDefault="002B735B" w:rsidP="00564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2B735B" w:rsidRPr="001126C0">
        <w:tc>
          <w:tcPr>
            <w:tcW w:w="3227" w:type="dxa"/>
            <w:vMerge/>
          </w:tcPr>
          <w:p w:rsidR="002B735B" w:rsidRPr="001126C0" w:rsidRDefault="002B735B" w:rsidP="00564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2009/2010  уч. год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2010/2011   уч. год</w:t>
            </w:r>
          </w:p>
        </w:tc>
        <w:tc>
          <w:tcPr>
            <w:tcW w:w="2151" w:type="dxa"/>
          </w:tcPr>
          <w:p w:rsidR="002B735B" w:rsidRPr="001126C0" w:rsidRDefault="002B735B" w:rsidP="00564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2011/2012   уч. год</w:t>
            </w:r>
          </w:p>
        </w:tc>
      </w:tr>
      <w:tr w:rsidR="002B735B" w:rsidRPr="001126C0">
        <w:tc>
          <w:tcPr>
            <w:tcW w:w="3227" w:type="dxa"/>
          </w:tcPr>
          <w:p w:rsidR="002B735B" w:rsidRPr="001126C0" w:rsidRDefault="002B735B" w:rsidP="005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Уровень предоставляемого содержания образования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151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2B735B" w:rsidRPr="001126C0">
        <w:tc>
          <w:tcPr>
            <w:tcW w:w="3227" w:type="dxa"/>
          </w:tcPr>
          <w:p w:rsidR="002B735B" w:rsidRPr="001126C0" w:rsidRDefault="002B735B" w:rsidP="005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культуры педагога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2151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2B735B" w:rsidRPr="001126C0">
        <w:tc>
          <w:tcPr>
            <w:tcW w:w="3227" w:type="dxa"/>
          </w:tcPr>
          <w:p w:rsidR="002B735B" w:rsidRPr="001126C0" w:rsidRDefault="002B735B" w:rsidP="005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учебных достижений обучающихся</w:t>
            </w:r>
            <w:r w:rsidRPr="001126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2151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2B735B" w:rsidRPr="001126C0">
        <w:tc>
          <w:tcPr>
            <w:tcW w:w="3227" w:type="dxa"/>
          </w:tcPr>
          <w:p w:rsidR="002B735B" w:rsidRPr="001126C0" w:rsidRDefault="002B735B" w:rsidP="005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  <w:p w:rsidR="002B735B" w:rsidRPr="001126C0" w:rsidRDefault="002B735B" w:rsidP="005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внеучебной деятельности по преподаваемым предметам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2151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735B" w:rsidRPr="001126C0">
        <w:tc>
          <w:tcPr>
            <w:tcW w:w="3227" w:type="dxa"/>
          </w:tcPr>
          <w:p w:rsidR="002B735B" w:rsidRPr="001126C0" w:rsidRDefault="002B735B" w:rsidP="005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учителя в качестве классного руководителя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2151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B735B" w:rsidRPr="001126C0">
        <w:tc>
          <w:tcPr>
            <w:tcW w:w="3227" w:type="dxa"/>
          </w:tcPr>
          <w:p w:rsidR="002B735B" w:rsidRPr="001126C0" w:rsidRDefault="002B735B" w:rsidP="005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педагога в методической и научно- исследовательской  работе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2151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B735B" w:rsidRPr="001126C0">
        <w:tc>
          <w:tcPr>
            <w:tcW w:w="3227" w:type="dxa"/>
          </w:tcPr>
          <w:p w:rsidR="002B735B" w:rsidRPr="001126C0" w:rsidRDefault="002B735B" w:rsidP="005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педагогического работника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2151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2B735B" w:rsidRPr="001126C0">
        <w:tc>
          <w:tcPr>
            <w:tcW w:w="3227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2150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33,95</w:t>
            </w:r>
          </w:p>
        </w:tc>
        <w:tc>
          <w:tcPr>
            <w:tcW w:w="2151" w:type="dxa"/>
          </w:tcPr>
          <w:p w:rsidR="002B735B" w:rsidRPr="001126C0" w:rsidRDefault="002B735B" w:rsidP="005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31,97</w:t>
            </w:r>
          </w:p>
        </w:tc>
      </w:tr>
    </w:tbl>
    <w:p w:rsidR="002B735B" w:rsidRPr="001126C0" w:rsidRDefault="002B735B" w:rsidP="00026B8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026B8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</w:rPr>
      </w:pPr>
      <w:r w:rsidRPr="001126C0">
        <w:rPr>
          <w:rFonts w:ascii="Times New Roman" w:hAnsi="Times New Roman" w:cs="Times New Roman"/>
          <w:lang w:val="en-US"/>
        </w:rPr>
        <w:t>VII</w:t>
      </w:r>
      <w:r w:rsidRPr="001126C0">
        <w:rPr>
          <w:rFonts w:ascii="Times New Roman" w:hAnsi="Times New Roman" w:cs="Times New Roman"/>
        </w:rPr>
        <w:t xml:space="preserve">.   УСЛОВИЯ ДЛЯ ОРГАНИЗАЦИИ ОБРАЗОВАТЕЛЬНОГО ПРОЦЕССА  </w:t>
      </w:r>
    </w:p>
    <w:p w:rsidR="002B735B" w:rsidRPr="001126C0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ab/>
      </w: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 w:rsidRPr="001126C0">
        <w:rPr>
          <w:rFonts w:ascii="Times New Roman" w:hAnsi="Times New Roman" w:cs="Times New Roman"/>
          <w:u w:val="none"/>
        </w:rPr>
        <w:t>1. Характеристика зданий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1008"/>
        <w:gridCol w:w="1417"/>
        <w:gridCol w:w="851"/>
        <w:gridCol w:w="1559"/>
        <w:gridCol w:w="993"/>
        <w:gridCol w:w="1315"/>
      </w:tblGrid>
      <w:tr w:rsidR="002B735B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строения  (типовое, нетиповое, приспособленное)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2B735B" w:rsidRPr="001126C0" w:rsidRDefault="002B735B" w:rsidP="005215AB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по-</w:t>
            </w:r>
          </w:p>
          <w:p w:rsidR="002B735B" w:rsidRPr="001126C0" w:rsidRDefault="002B735B" w:rsidP="005215A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35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последнего</w:t>
            </w:r>
          </w:p>
          <w:p w:rsidR="002B735B" w:rsidRPr="001126C0" w:rsidRDefault="002B735B" w:rsidP="005215AB">
            <w:pPr>
              <w:ind w:right="-35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1126C0" w:rsidRDefault="002B735B" w:rsidP="005215AB">
            <w:pPr>
              <w:ind w:right="-35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кап.ремонта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</w:t>
            </w:r>
          </w:p>
          <w:p w:rsidR="002B735B" w:rsidRPr="001126C0" w:rsidRDefault="002B735B" w:rsidP="005215AB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</w:t>
            </w:r>
          </w:p>
          <w:p w:rsidR="002B735B" w:rsidRPr="001126C0" w:rsidRDefault="002B735B" w:rsidP="005215AB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1126C0" w:rsidRDefault="002B735B" w:rsidP="005215AB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35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</w:t>
            </w:r>
          </w:p>
          <w:p w:rsidR="002B735B" w:rsidRPr="001126C0" w:rsidRDefault="002B735B" w:rsidP="005215AB">
            <w:pPr>
              <w:ind w:right="-35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мощность</w:t>
            </w:r>
          </w:p>
        </w:tc>
      </w:tr>
      <w:tr w:rsidR="002B735B" w:rsidRPr="001126C0">
        <w:trPr>
          <w:trHeight w:val="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B2360B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B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1690 м2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 w:rsidRPr="001126C0">
        <w:rPr>
          <w:rFonts w:ascii="Times New Roman" w:hAnsi="Times New Roman" w:cs="Times New Roman"/>
          <w:u w:val="none"/>
        </w:rPr>
        <w:t>2. Обеспеченность учебными площадями</w:t>
      </w:r>
    </w:p>
    <w:tbl>
      <w:tblPr>
        <w:tblW w:w="107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01"/>
        <w:gridCol w:w="852"/>
        <w:gridCol w:w="852"/>
        <w:gridCol w:w="852"/>
        <w:gridCol w:w="1129"/>
        <w:gridCol w:w="1134"/>
        <w:gridCol w:w="709"/>
        <w:gridCol w:w="1276"/>
        <w:gridCol w:w="1132"/>
        <w:gridCol w:w="1691"/>
      </w:tblGrid>
      <w:tr w:rsidR="002B735B" w:rsidRPr="001126C0" w:rsidTr="00B236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B735B" w:rsidRPr="001126C0" w:rsidRDefault="002B735B" w:rsidP="005215A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6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B735B" w:rsidRPr="001126C0" w:rsidRDefault="002B735B" w:rsidP="005215AB">
            <w:pPr>
              <w:ind w:right="-106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5" w:hanging="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</w:t>
            </w:r>
          </w:p>
          <w:p w:rsidR="002B735B" w:rsidRPr="001126C0" w:rsidRDefault="002B735B" w:rsidP="005215AB">
            <w:pPr>
              <w:ind w:right="-103" w:hanging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left="-113" w:right="-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</w:t>
            </w:r>
          </w:p>
          <w:p w:rsidR="002B735B" w:rsidRPr="001126C0" w:rsidRDefault="002B735B" w:rsidP="005215AB">
            <w:pPr>
              <w:ind w:left="-113" w:right="-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</w:t>
            </w:r>
          </w:p>
          <w:p w:rsidR="002B735B" w:rsidRPr="001126C0" w:rsidRDefault="002B735B" w:rsidP="005215AB">
            <w:pPr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Бассейн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6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Столовая и</w:t>
            </w:r>
          </w:p>
          <w:p w:rsidR="002B735B" w:rsidRPr="001126C0" w:rsidRDefault="002B735B" w:rsidP="005215AB">
            <w:pPr>
              <w:ind w:right="-106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посадочных мест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Другое</w:t>
            </w:r>
          </w:p>
        </w:tc>
      </w:tr>
      <w:tr w:rsidR="002B735B" w:rsidRPr="001126C0" w:rsidTr="00B236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3C2759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Библиотека, медицинский кабинет, мастерская,</w:t>
            </w:r>
          </w:p>
          <w:p w:rsidR="002B735B" w:rsidRDefault="002B735B" w:rsidP="003C2759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снарядная,</w:t>
            </w:r>
          </w:p>
          <w:p w:rsidR="002B735B" w:rsidRPr="001126C0" w:rsidRDefault="002B735B" w:rsidP="003C2759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раздевалки</w:t>
            </w:r>
          </w:p>
          <w:p w:rsidR="002B735B" w:rsidRPr="001126C0" w:rsidRDefault="002B735B" w:rsidP="003C275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</w:tbl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 w:rsidRPr="001126C0">
        <w:rPr>
          <w:rFonts w:ascii="Times New Roman" w:hAnsi="Times New Roman" w:cs="Times New Roman"/>
          <w:u w:val="none"/>
        </w:rPr>
        <w:t>3. Обеспеченность учебным оборудованием</w:t>
      </w:r>
    </w:p>
    <w:tbl>
      <w:tblPr>
        <w:tblW w:w="99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08"/>
        <w:gridCol w:w="5103"/>
        <w:gridCol w:w="1134"/>
        <w:gridCol w:w="1569"/>
      </w:tblGrid>
      <w:tr w:rsidR="002B735B" w:rsidRPr="001126C0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класс, кабинет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выхода в Интернет</w:t>
            </w:r>
          </w:p>
        </w:tc>
      </w:tr>
      <w:tr w:rsidR="002B735B" w:rsidRPr="001126C0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8E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Проектоскоп  «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Lech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50- 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B735B" w:rsidRPr="001126C0" w:rsidRDefault="002B735B" w:rsidP="008E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Фильмопроектор  Ф-75. 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Комплект портретов учёных- физиков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Таблицы – плакаты по физике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Линейка метровая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Демонстрационные гальванометры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Комплект соединительных проводов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Штативы 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Столик подъёмный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Насос воздушный ручной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Груз наборный на 1 кг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ВСШ (6В 1А)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Комплект по геометрической оптике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Набор линз 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по дифракции, интерференции и поляризации света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светофильтров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дифракционных решёток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Прибор для сложения спектральных цветов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Экран для обнаружения ультрафиолетовых лучей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Спектроскопы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Ареометры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Эл.провода с наконечником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Электрометры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Конденсатор переменной ёмкости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из конденсаторов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Палочки из эбонита, стекла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выключателей и переключателей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Резисторы ползунковые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Звонок электрический 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Реостат демонстр.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Реостаты лабораторные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Магазин сопротивлений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Подставка под лампочки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Эл.лампы накаливания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Эл.магнит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правила Ленца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Весы лабораторные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Прибор для дем.мех.волн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Пробирки стеклянные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Подставки под пробирки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Стеклянная шар-колба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Термометры жидкостные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Метроном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Мензурки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Калориметры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Стеклянные трубочки и палочки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Манометр металлический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Манометр дем.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Макет турбины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Манометр жидкостный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Блоки подвижные и неподвижные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Наборы грузов по 100г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Динамометр пружинный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Деревянные бруски дем.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Магниты полосовые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Магниты дугообразные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Магнитные стрелки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Железные опилки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Динамометр круглый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Модель броуновского движения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Теплоприёмник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E0155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rPr>
          <w:trHeight w:val="270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информатики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Компьютер 2001г.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Компьютер 2004г.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Компьютер 2004г.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Принтер лазерный 2001г.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Принтер лазерный 2004г.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Сканер 2005г.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Принтер+ксерокс+сканер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Медиатека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 дисков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735B" w:rsidRPr="001126C0">
        <w:trPr>
          <w:trHeight w:val="84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истории классов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1126C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Карты: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класс: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Древняя Италия.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Римская империя в 4-5 в.в.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Древний Восток (Индия и Китай).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класс: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и колониальные захваты в 14-16 веках.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славяне в 6-9 веках.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Завоевания арабов в 7-11 веках.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Киевская Русь в 9-11 веках.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Древняя Русь в 13 веке.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Индия и Китай в средние века.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Европа в 14-15 в.в.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Европа и крестовые походы.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класс: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Россия при Петре Первом.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в 17 веке.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16 веке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класс: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Английская буржуазная революция в 1640-1653г.г.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Европа в 1815-1848г.г.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Европа в 1799-1815г.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Франция в период буржуазной революции.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Европа в начале нового времени.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США в 1861-1865 г.г.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после отмены крепостного права 1861г.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война 1812 года.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Падение крепостного права 1861г.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Россия в 18 веке (военное искусство).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княжества в 12-13 веках.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9,11 классы: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Западная Европа после Первой мировой войны.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США в 20 веке.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Революция 1905-1907г.г.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Образование СССР.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1939-1945г.г.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1941-1945г.г.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1914-1918г.г.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Индустриальное развитие СССР в 1928-1940г.г.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1904-1905г.г.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Российская империя на рубеже 19-20в.в.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пособия: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От Кремля до Рейхстага.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Всеобщая история 7,8 кл., 5,6 кл.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История, 5кл.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История России 20 века. Части 1-4.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Россия на рубеже третьего тысячелетия.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Эрмитаж. Искусство Западной Европы.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искусства.</w:t>
            </w:r>
          </w:p>
          <w:p w:rsidR="002B735B" w:rsidRPr="001126C0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Саратов вчера и сегодня.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rPr>
          <w:trHeight w:val="84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F83CCC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Комплект портретов писателей 18 века</w:t>
            </w:r>
          </w:p>
          <w:p w:rsidR="002B735B" w:rsidRPr="001126C0" w:rsidRDefault="002B735B" w:rsidP="00F83CCC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Комплект портретов писателей 19 века</w:t>
            </w:r>
          </w:p>
          <w:p w:rsidR="002B735B" w:rsidRPr="001126C0" w:rsidRDefault="002B735B" w:rsidP="00F83CCC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Комплект портретов писателей 20 века</w:t>
            </w:r>
          </w:p>
          <w:p w:rsidR="002B735B" w:rsidRPr="001126C0" w:rsidRDefault="002B735B" w:rsidP="00F83CCC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Папка по творчеству</w:t>
            </w:r>
          </w:p>
          <w:p w:rsidR="002B735B" w:rsidRPr="001126C0" w:rsidRDefault="002B735B" w:rsidP="00F83CCC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М Ю. Лермонтова</w:t>
            </w:r>
          </w:p>
          <w:p w:rsidR="002B735B" w:rsidRPr="001126C0" w:rsidRDefault="002B735B" w:rsidP="00F83CCC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Папка по творчеству</w:t>
            </w:r>
          </w:p>
          <w:p w:rsidR="002B735B" w:rsidRPr="001126C0" w:rsidRDefault="002B735B" w:rsidP="00F83CCC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</w:t>
            </w:r>
          </w:p>
          <w:p w:rsidR="002B735B" w:rsidRPr="001126C0" w:rsidRDefault="002B735B" w:rsidP="00F83CCC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Папка по творчеству</w:t>
            </w:r>
          </w:p>
          <w:p w:rsidR="002B735B" w:rsidRPr="001126C0" w:rsidRDefault="002B735B" w:rsidP="00F83CCC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А. М. Горького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 (диски)</w:t>
            </w:r>
          </w:p>
          <w:p w:rsidR="002B735B" w:rsidRPr="001126C0" w:rsidRDefault="002B735B" w:rsidP="00112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rPr>
          <w:trHeight w:val="459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Таблицы: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Растительная клетка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Деление клетки. Образовательные ткани.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Ткани листа и плода.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Ткани стебля тыквы.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Шляпочные грибы.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Грибы. Паразиты. Сапрофиты.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Зеленые водоросли.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Бурые и красные водоросли.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Мхи. Кукушкин лен.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Папоротники. Хвощи. Плауны.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Сосна обыкновенная.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Семена двудольных и однодольных.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Виды корней. Типы корневых систем.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Микориза. Зоны корня.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Побег. Почки.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Строение и разнообразие листьев.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Клеточное строение стебля липы.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Видоизмененные побеги.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Строение и разнообразие цветков.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Соцветия.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Разнообразие плодов.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Семейство розоцветных.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Семейство крестоцветных.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Семейство мотыльковых.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Семейство сложноцветных.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Семейство злаки.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Семейство лилейных.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Развитие растительного мира на Земле.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Грибы и растения красной книги России.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Цветковое растение и его органы.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Вегетативные органы растений.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Генеративные органы растений.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Жизненные формы растений.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Клеточное строение растений.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Пластиды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Покровная ткань.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Механическая ткань.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Цветок. Соцветия.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Семя.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Плод.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Корень.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Побег и почка. Стебель.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Бактерии. Грибы.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Водоросли. Лишайники.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Мхи. Лишайники. Хвощи. Плауны.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Голосеменные.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Покрытосеменные. Двудольные.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Гербарии: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«Культурные растения»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растения»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Гербарии по морфологии растений.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«Растительные сообщества»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«Сельскохозяйственные растения»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«Основные группы растений»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Приборы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Микроскоп школьный 2П-3М.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Лупа ручная.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 по биологии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Биология 6-11 класс.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Микропрепараты: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«Зоология»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«Ботаника»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«Общая биология»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rPr>
          <w:trHeight w:val="77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химии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(односторонняя, ламинированная, формат 60х90 см)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«Растворимость солей, кислот и 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в воде (односторонняя,  формат 60х90 см)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Аппарат Кипа 250 мл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Баня комбинированная лабораторная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Нагреватель пробирок универсальный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Спиртовка лабораторная 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комбинированный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жидкостный (0-100 град) 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закона сохранения массы веществ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и сбора газов 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Пробирка ПХ-14 П-1-14-120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Пробирка 1ПХ-16 П-1-16-150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Пробирка ПХ-21 П-1-21-200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Модель атомной кристаллической решетки каменной соли 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Модель атомной кристаллической решетки алмаза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Модель атомной кристаллической решетки графита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Коллекция «Стекло и изделия из стекла» (раздаточная)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Коллекция «Топливо» (раздаточная)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№1 ОС «Кислоты»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№4 ОС «Оксиды металлов»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№ 5 ОС «Металлы»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№ 6 ОС «Щелочные и щелочноземельные металлы»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№11 ОС «Карбонаты»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№12 ОС «Фосфаты. Силикаты»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№14 ОС «Соединения марганца»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№16 ОС «Нитраты»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№17 ОС «Индикаторы»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№18 ОС «Минеральные удобрения»</w:t>
            </w:r>
          </w:p>
          <w:p w:rsidR="002B735B" w:rsidRPr="001126C0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Весы и разновесы</w:t>
            </w:r>
          </w:p>
          <w:p w:rsidR="002B735B" w:rsidRPr="001126C0" w:rsidRDefault="002B735B" w:rsidP="00423C67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№9 ОС «Галогениды</w:t>
            </w:r>
          </w:p>
          <w:p w:rsidR="002B735B" w:rsidRPr="001126C0" w:rsidRDefault="002B735B" w:rsidP="00423C67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Кодоскоп</w:t>
            </w:r>
          </w:p>
          <w:p w:rsidR="002B735B" w:rsidRPr="001126C0" w:rsidRDefault="002B735B" w:rsidP="00423C67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</w:t>
            </w:r>
          </w:p>
          <w:p w:rsidR="002B735B" w:rsidRPr="001126C0" w:rsidRDefault="002B735B" w:rsidP="00423C67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Виртуальная  лаборатория (8-11кл)</w:t>
            </w:r>
          </w:p>
          <w:p w:rsidR="002B735B" w:rsidRPr="001126C0" w:rsidRDefault="002B735B" w:rsidP="00423C67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Химия для всех 21 век</w:t>
            </w:r>
          </w:p>
          <w:p w:rsidR="002B735B" w:rsidRPr="001126C0" w:rsidRDefault="002B735B" w:rsidP="00423C67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Химия 8кл</w:t>
            </w:r>
          </w:p>
          <w:p w:rsidR="002B735B" w:rsidRPr="001126C0" w:rsidRDefault="002B735B" w:rsidP="00423C67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Органическая химия 10-11кл</w:t>
            </w:r>
          </w:p>
          <w:p w:rsidR="002B735B" w:rsidRPr="001126C0" w:rsidRDefault="002B735B" w:rsidP="00423C67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  8-11кл</w:t>
            </w:r>
          </w:p>
          <w:p w:rsidR="002B735B" w:rsidRPr="001126C0" w:rsidRDefault="002B735B" w:rsidP="00423C67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Химия 8-11кл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rPr>
          <w:trHeight w:val="338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Конь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Козёл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Мячи:       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Баскетбольный 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Футбольный 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Волейбольный 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Ботинки лыжные 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Палки лыжные 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Маты 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стенка 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rPr>
          <w:trHeight w:val="84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Кодоскоп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моделей геометрических тел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Диапроектор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Фимьмоскоп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 диафильмов по математике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Наборы слайдов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Математика практикум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Живая геометрия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геометрии для 7-8 кл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8720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rPr>
          <w:trHeight w:val="159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Комплект стандартного оборудования для начального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rPr>
          <w:trHeight w:val="121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946C68">
            <w:pPr>
              <w:pStyle w:val="af3"/>
              <w:numPr>
                <w:ilvl w:val="0"/>
                <w:numId w:val="15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Эпидиаскоп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5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Фильмоскоп 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5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Проигрыватель </w:t>
            </w:r>
          </w:p>
          <w:p w:rsidR="002B735B" w:rsidRPr="001126C0" w:rsidRDefault="002B735B" w:rsidP="00946C68">
            <w:pPr>
              <w:pStyle w:val="af3"/>
              <w:numPr>
                <w:ilvl w:val="0"/>
                <w:numId w:val="15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Диафильмы (8 шт.)</w:t>
            </w:r>
          </w:p>
          <w:p w:rsidR="002B735B" w:rsidRPr="001126C0" w:rsidRDefault="002B735B" w:rsidP="00946C68">
            <w:pPr>
              <w:pStyle w:val="af8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Портреты детских писателей (24 шт.):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А.П . Гайдар</w:t>
            </w:r>
          </w:p>
          <w:p w:rsidR="002B735B" w:rsidRPr="001126C0" w:rsidRDefault="002B735B" w:rsidP="00946C68">
            <w:pPr>
              <w:pStyle w:val="af8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А.Л. Барто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Л.М. Квитко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А.Г. Алексин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В.А. Осеева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М.Я. Ильин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Д. Родари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В.П. Катаев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В.С. Житков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З.И. Воскересенская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С.В. Михалков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К.И. Чуковский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Я. Гримм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В. Гримм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Н.Л. Забила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Л.А. Кассиль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В.Г. Сутеев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Р.И. Фраерман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В.Ю. Драгунский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Б.В. Заходер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Х.К. Андерсен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Коллекция промышленных образцов тканей и ниток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Коллекция полезных ископаемых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Коллекция образцов бумаги и картона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Безударные гласные.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Согласные (звонкие, глухие). Непроизносимые согласные.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Безударные гласные (словарные слова).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Удвоенные согласные. Мягкий знак. Гласные, которые пишутся после Ъ.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 Части речи.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 Изменение имён существительных по числам.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побудительные предложение. Вопросительные предложения.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Корень и окончание.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Предлог и приставка. Разделительный  Ъ знак.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Приставка и суффикс.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Слова с непроизносимыми согласными. Правописание безударных гласных в корне.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падежам. Мягкий знак на конце имён существительных после  шипящих.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Изменение глаголов по числам.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Корень и суффикс. Разделительный Ъ знак.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Слог. Большая буква в кличках животных.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между двумя согласными. Большая буква в названиях городов, деревень, 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«что делает?».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br/>
              <w:t>Твёрдые и мягкие согласные.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ЖИ и ШИ. ОРО и ОЛО.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ЧУ и ЩУ. Мягкий знак на конце слова.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ЧА и ЩА. Большая буква в именах и фамилиях.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Предлог.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Безударные гласные. О ком или о чём говорится в предложении. Что говорится.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«какой?», «какая?», «какое?», «какие?».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«кто?», «что?».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br/>
              <w:t>Мягкий знак как знак мягкости согласной.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Окружающий мир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Жаворонок. Ворона, галка, сорока.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Скворец. Кукушки.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Грачи. Жаба.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Клесты и дятел. Щука, плотва, карась.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Пчёлы. Берёза.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Черёмуха. Липа.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Осень. Лето.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Весна. Зима.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Грибы. Ранние цветы весенние.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 кормушке. Белки.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Зимующие птицы. Перелётные птицы.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Дикие животные. Насекомые.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Грибы. Что нас окружает.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Комнатные растения. Части растений.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Ядовитые растения.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Лиственные и хвойные растения.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br/>
              <w:t>Деревья, кустарники, травы.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 свиноферме. На ферме зимой.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Рептилии.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Полезные продукты.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Обитатели морей и океанов.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Ягоды.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Что растёт в саду и огороде.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Правильная осанка.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Действия при пожаре в помещении.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ПДД. На улицах города. Переход улиц и дорог. 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ПДД. Элементы улиц и дорог.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ПДД. Средства регулирования. Обход транспорта.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ПДД. Пешеходные переходы. Дорожные знаки.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Таблица умножения.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Математическое лото ( таблица умножения).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Целое и часть.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Меры величин.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Сложение. 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Цифры и счёт.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Технология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орнамента, овощей, фруктов, грибов.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Лепка из пластилина  иллюстрации к сказкам «Колобок», «Белочка», «Слон и Моська».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Рельефная лепка из пластилина. Лепка на основе каркаса из проволоки.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Работа с папье- маше.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Альбомы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 А.С. Пушкина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1-3      Сказка о Царе Салтане.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4-6      Сказка о рыбаке и рыбке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7-9      Сказка о попе и работнике его Балде. 10-12   Сказка о мёртвой царевне</w:t>
            </w:r>
          </w:p>
          <w:p w:rsidR="002B735B" w:rsidRPr="001126C0" w:rsidRDefault="002B735B" w:rsidP="00946C68">
            <w:pPr>
              <w:pStyle w:val="af8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Сказка о золотом петушке</w:t>
            </w:r>
          </w:p>
          <w:p w:rsidR="002B735B" w:rsidRPr="001126C0" w:rsidRDefault="002B735B" w:rsidP="00E1767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Русские народные сказки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1-4        Хаврошечка 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5-7        Сивка- бурка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8-12      Царевна- лягушка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13-16    Летучий корабль  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17-20    Гуси- лебеди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rPr>
          <w:trHeight w:val="5449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 w:rsidTr="00B2360B">
        <w:trPr>
          <w:trHeight w:val="513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немецкого языка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Немецкий алфавит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Карты: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Германии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Физическая карта Германии</w:t>
            </w: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rPr>
          <w:trHeight w:val="232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Токарно-винторезный станок.</w:t>
            </w:r>
          </w:p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Токарный станок по дереву </w:t>
            </w:r>
          </w:p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Верстак универсальный </w:t>
            </w:r>
          </w:p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Станок заточный </w:t>
            </w:r>
          </w:p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Ножовки </w:t>
            </w:r>
          </w:p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Рубанки </w:t>
            </w:r>
          </w:p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Напильники</w:t>
            </w:r>
          </w:p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Доска школьная</w:t>
            </w:r>
          </w:p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E1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E1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E1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735B" w:rsidRPr="001126C0" w:rsidRDefault="002B735B" w:rsidP="00E1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E1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E1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1126C0" w:rsidRDefault="002B735B" w:rsidP="00E1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1126C0" w:rsidRDefault="002B735B" w:rsidP="00E1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35B" w:rsidRPr="001126C0" w:rsidRDefault="002B735B" w:rsidP="00E1767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E1767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E1767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E1767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E1767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E1767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E1767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E1767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E1767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rPr>
          <w:trHeight w:val="3332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Баян – 2 шт.</w:t>
            </w:r>
          </w:p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Микрофон – 3 шт.</w:t>
            </w:r>
          </w:p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Музыкальный центр «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Музыкальный центр «Самсунг» </w:t>
            </w:r>
          </w:p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УНЧ «Пионер».</w:t>
            </w:r>
          </w:p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Микшерный пульт «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Xenyx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 Акустическая система «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VERASOV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B735B" w:rsidRPr="001126C0" w:rsidRDefault="002B735B" w:rsidP="00E1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E1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1126C0" w:rsidRDefault="002B735B" w:rsidP="00E1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1126C0" w:rsidRDefault="002B735B" w:rsidP="00E1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E1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E1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E1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E1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35B" w:rsidRPr="001126C0" w:rsidRDefault="002B735B" w:rsidP="00E1767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 w:rsidTr="001126C0">
        <w:trPr>
          <w:trHeight w:val="2077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</w:rPr>
      </w:pPr>
    </w:p>
    <w:p w:rsidR="002B735B" w:rsidRPr="001126C0" w:rsidRDefault="002B735B" w:rsidP="0064306E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 w:rsidRPr="001126C0">
        <w:rPr>
          <w:rFonts w:ascii="Times New Roman" w:hAnsi="Times New Roman" w:cs="Times New Roman"/>
          <w:u w:val="none"/>
        </w:rPr>
        <w:t>4. Обеспеченность учебного процесса техническими средствами обучения</w:t>
      </w:r>
    </w:p>
    <w:tbl>
      <w:tblPr>
        <w:tblW w:w="103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60"/>
        <w:gridCol w:w="1984"/>
        <w:gridCol w:w="2268"/>
        <w:gridCol w:w="3427"/>
      </w:tblGrid>
      <w:tr w:rsidR="002B735B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75DAB">
            <w:pPr>
              <w:pStyle w:val="7"/>
              <w:tabs>
                <w:tab w:val="clear" w:pos="1296"/>
              </w:tabs>
              <w:snapToGrid w:val="0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Наименование ТСО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75DAB">
            <w:pPr>
              <w:pStyle w:val="8"/>
              <w:tabs>
                <w:tab w:val="clear" w:pos="1440"/>
              </w:tabs>
              <w:snapToGrid w:val="0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75DAB">
            <w:pPr>
              <w:pStyle w:val="7"/>
              <w:tabs>
                <w:tab w:val="clear" w:pos="1296"/>
              </w:tabs>
              <w:snapToGrid w:val="0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Год выпуска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75DAB">
            <w:pPr>
              <w:pStyle w:val="7"/>
              <w:tabs>
                <w:tab w:val="clear" w:pos="1296"/>
              </w:tabs>
              <w:snapToGrid w:val="0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1126C0">
              <w:rPr>
                <w:rFonts w:ascii="Times New Roman" w:hAnsi="Times New Roman" w:cs="Times New Roman"/>
                <w:b/>
                <w:bCs/>
              </w:rPr>
              <w:t>Где установлено</w:t>
            </w:r>
          </w:p>
        </w:tc>
      </w:tr>
      <w:tr w:rsidR="002B735B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B2360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+</w:t>
            </w:r>
          </w:p>
          <w:p w:rsidR="002B735B" w:rsidRPr="001126C0" w:rsidRDefault="002B735B" w:rsidP="00B23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</w:p>
          <w:p w:rsidR="002B735B" w:rsidRPr="001126C0" w:rsidRDefault="002B735B" w:rsidP="00B23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Кабинет начальной школы</w:t>
            </w:r>
          </w:p>
        </w:tc>
      </w:tr>
      <w:tr w:rsidR="002B735B" w:rsidRPr="001126C0" w:rsidTr="00B2360B">
        <w:trPr>
          <w:trHeight w:val="7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B2360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2B735B" w:rsidRPr="001126C0" w:rsidRDefault="002B735B" w:rsidP="0057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B2360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2001 -2 шт</w:t>
            </w:r>
          </w:p>
          <w:p w:rsidR="002B735B" w:rsidRPr="001126C0" w:rsidRDefault="002B735B" w:rsidP="00B23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2004 – 6 шт.</w:t>
            </w:r>
          </w:p>
          <w:p w:rsidR="002B735B" w:rsidRPr="001126C0" w:rsidRDefault="002B735B" w:rsidP="0057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 (5шт)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35B" w:rsidRPr="001126C0" w:rsidRDefault="002B735B" w:rsidP="0057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7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</w:tr>
      <w:tr w:rsidR="002B735B" w:rsidRPr="001126C0" w:rsidTr="00B2360B">
        <w:trPr>
          <w:trHeight w:val="10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  <w:p w:rsidR="002B735B" w:rsidRPr="001126C0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1126C0" w:rsidRDefault="002B735B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2B735B" w:rsidRPr="001126C0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2B735B" w:rsidRPr="001126C0" w:rsidRDefault="002B735B" w:rsidP="0057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35B" w:rsidRPr="001126C0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Кабинет компьютерный</w:t>
            </w:r>
          </w:p>
        </w:tc>
      </w:tr>
    </w:tbl>
    <w:p w:rsidR="002B735B" w:rsidRPr="001126C0" w:rsidRDefault="002B735B" w:rsidP="00BB2FE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B735B" w:rsidRPr="001126C0" w:rsidRDefault="002B735B" w:rsidP="00946C6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Степень оснащённости кабинетов учебно-наглядным оборудованием </w:t>
      </w:r>
    </w:p>
    <w:p w:rsidR="002B735B" w:rsidRPr="001126C0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(в соответствии с федеральным компонентом государственного образовательного стандарта (утвержден приказом  Министерства образования РФ от 05.03.2004 г. № 1089), письмом Министерства образования и науки РФ от 01.04. 2005 г. № 03-417 «О перечне учебного и компьютерного оборудования для оснащения общеобразовательных учреждений») </w:t>
      </w:r>
    </w:p>
    <w:p w:rsidR="002B735B" w:rsidRPr="001126C0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843"/>
        <w:gridCol w:w="1842"/>
        <w:gridCol w:w="2308"/>
      </w:tblGrid>
      <w:tr w:rsidR="002B735B" w:rsidRPr="001126C0" w:rsidTr="001126C0">
        <w:trPr>
          <w:trHeight w:val="19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кабинета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Состояние </w:t>
            </w:r>
          </w:p>
        </w:tc>
      </w:tr>
      <w:tr w:rsidR="002B735B" w:rsidRPr="001126C0" w:rsidTr="001126C0">
        <w:trPr>
          <w:trHeight w:val="34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Оптимальное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(100%-80%)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Допустимое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(80% - 50%)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Недопустимое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(50% и менее)</w:t>
            </w:r>
          </w:p>
        </w:tc>
      </w:tr>
      <w:tr w:rsidR="002B735B" w:rsidRPr="001126C0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начальной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946C6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Библиотека </w:t>
      </w:r>
    </w:p>
    <w:p w:rsidR="002B735B" w:rsidRPr="001126C0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Общий фонд библиотеки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918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6C0">
        <w:rPr>
          <w:rFonts w:ascii="Times New Roman" w:hAnsi="Times New Roman" w:cs="Times New Roman"/>
          <w:sz w:val="24"/>
          <w:szCs w:val="24"/>
        </w:rPr>
        <w:t xml:space="preserve">экземпляров. </w:t>
      </w:r>
    </w:p>
    <w:p w:rsidR="002B735B" w:rsidRPr="001126C0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Учебная литература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1708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6C0">
        <w:rPr>
          <w:rFonts w:ascii="Times New Roman" w:hAnsi="Times New Roman" w:cs="Times New Roman"/>
          <w:sz w:val="24"/>
          <w:szCs w:val="24"/>
        </w:rPr>
        <w:t xml:space="preserve"> экз., справочная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6C0">
        <w:rPr>
          <w:rFonts w:ascii="Times New Roman" w:hAnsi="Times New Roman" w:cs="Times New Roman"/>
          <w:sz w:val="24"/>
          <w:szCs w:val="24"/>
        </w:rPr>
        <w:t>экз.</w:t>
      </w:r>
    </w:p>
    <w:p w:rsidR="002B735B" w:rsidRPr="001126C0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Объем учебных изданий, рекомендованных Министерством образования России для использования в образовательном процессе,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6C0">
        <w:rPr>
          <w:rFonts w:ascii="Times New Roman" w:hAnsi="Times New Roman" w:cs="Times New Roman"/>
          <w:sz w:val="24"/>
          <w:szCs w:val="24"/>
        </w:rPr>
        <w:t>% учебной литературы.</w:t>
      </w:r>
    </w:p>
    <w:p w:rsidR="002B735B" w:rsidRPr="001126C0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sz w:val="24"/>
          <w:szCs w:val="24"/>
        </w:rPr>
        <w:t>Фонд дополнительной литера</w:t>
      </w:r>
      <w:r>
        <w:rPr>
          <w:rFonts w:ascii="Times New Roman" w:hAnsi="Times New Roman" w:cs="Times New Roman"/>
          <w:sz w:val="24"/>
          <w:szCs w:val="24"/>
        </w:rPr>
        <w:t xml:space="preserve">туры (экземпляров) представлен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76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(22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энцик.+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54хрестомат)</w:t>
      </w:r>
    </w:p>
    <w:p w:rsidR="002B735B" w:rsidRPr="001126C0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Периодические издания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26C0">
        <w:rPr>
          <w:rFonts w:ascii="Times New Roman" w:hAnsi="Times New Roman" w:cs="Times New Roman"/>
          <w:sz w:val="24"/>
          <w:szCs w:val="24"/>
        </w:rPr>
        <w:t xml:space="preserve">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6C0">
        <w:rPr>
          <w:rFonts w:ascii="Times New Roman" w:hAnsi="Times New Roman" w:cs="Times New Roman"/>
          <w:sz w:val="24"/>
          <w:szCs w:val="24"/>
        </w:rPr>
        <w:t>наименований «Народная трибуна».</w:t>
      </w:r>
    </w:p>
    <w:p w:rsidR="002B735B" w:rsidRPr="001126C0" w:rsidRDefault="002B735B" w:rsidP="00B2360B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На одного обучающегося приходится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6C0">
        <w:rPr>
          <w:rFonts w:ascii="Times New Roman" w:hAnsi="Times New Roman" w:cs="Times New Roman"/>
          <w:sz w:val="24"/>
          <w:szCs w:val="24"/>
        </w:rPr>
        <w:t xml:space="preserve"> экз. учебников и учебных пособий, </w:t>
      </w:r>
    </w:p>
    <w:p w:rsidR="002B735B" w:rsidRPr="001126C0" w:rsidRDefault="002B735B" w:rsidP="00B2360B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  <w:u w:val="single"/>
        </w:rPr>
        <w:t>1,3</w:t>
      </w:r>
      <w:r w:rsidRPr="001126C0">
        <w:rPr>
          <w:rFonts w:ascii="Times New Roman" w:hAnsi="Times New Roman" w:cs="Times New Roman"/>
          <w:sz w:val="24"/>
          <w:szCs w:val="24"/>
        </w:rPr>
        <w:t xml:space="preserve"> экз. справочно-библиографических материалов.</w:t>
      </w:r>
    </w:p>
    <w:p w:rsidR="002B735B" w:rsidRPr="001126C0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Наличие в библиотеке компьютерного оборудования. Как используется.</w:t>
      </w:r>
    </w:p>
    <w:p w:rsidR="002B735B" w:rsidRPr="00B2360B" w:rsidRDefault="002B735B" w:rsidP="00B2360B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2360B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 – 62 диска.                                                                                          </w:t>
      </w:r>
    </w:p>
    <w:p w:rsidR="002B735B" w:rsidRDefault="002B735B" w:rsidP="00E33F38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Дата составления 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360B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126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0B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6C0">
        <w:rPr>
          <w:rFonts w:ascii="Times New Roman" w:hAnsi="Times New Roman" w:cs="Times New Roman"/>
          <w:sz w:val="24"/>
          <w:szCs w:val="24"/>
        </w:rPr>
        <w:t xml:space="preserve"> 2012 г.</w:t>
      </w:r>
    </w:p>
    <w:p w:rsidR="002B735B" w:rsidRPr="001126C0" w:rsidRDefault="002B735B" w:rsidP="00E33F38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Директор МБОУ «СОШ с. Новая Ивановка </w:t>
      </w:r>
    </w:p>
    <w:p w:rsidR="002B735B" w:rsidRPr="001126C0" w:rsidRDefault="002B735B" w:rsidP="00E33F38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Калининского района Саратовской области» ___________________  И.В. Реброва</w:t>
      </w:r>
    </w:p>
    <w:p w:rsidR="002B735B" w:rsidRPr="0075252E" w:rsidRDefault="002B735B" w:rsidP="0075252E">
      <w:pPr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B735B" w:rsidRPr="001126C0" w:rsidSect="00D56461">
          <w:headerReference w:type="default" r:id="rId8"/>
          <w:footerReference w:type="default" r:id="rId9"/>
          <w:pgSz w:w="11906" w:h="16838"/>
          <w:pgMar w:top="567" w:right="1646" w:bottom="567" w:left="907" w:header="720" w:footer="720" w:gutter="0"/>
          <w:cols w:space="720"/>
          <w:docGrid w:linePitch="272"/>
        </w:sectPr>
      </w:pPr>
    </w:p>
    <w:p w:rsidR="002B735B" w:rsidRPr="001126C0" w:rsidRDefault="002B735B">
      <w:pPr>
        <w:rPr>
          <w:rFonts w:ascii="Times New Roman" w:hAnsi="Times New Roman" w:cs="Times New Roman"/>
          <w:sz w:val="24"/>
          <w:szCs w:val="24"/>
        </w:rPr>
      </w:pPr>
    </w:p>
    <w:sectPr w:rsidR="002B735B" w:rsidRPr="001126C0" w:rsidSect="00341D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5C" w:rsidRDefault="0056065C" w:rsidP="00525A8C">
      <w:pPr>
        <w:spacing w:after="0" w:line="240" w:lineRule="auto"/>
      </w:pPr>
      <w:r>
        <w:separator/>
      </w:r>
    </w:p>
  </w:endnote>
  <w:endnote w:type="continuationSeparator" w:id="0">
    <w:p w:rsidR="0056065C" w:rsidRDefault="0056065C" w:rsidP="0052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5B" w:rsidRDefault="00FA4183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7071995</wp:posOffset>
              </wp:positionH>
              <wp:positionV relativeFrom="paragraph">
                <wp:posOffset>635</wp:posOffset>
              </wp:positionV>
              <wp:extent cx="125095" cy="144145"/>
              <wp:effectExtent l="4445" t="635" r="381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35B" w:rsidRDefault="002B735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56.85pt;margin-top:.05pt;width:9.85pt;height:11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E8iA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" stroked="f">
              <v:fill opacity="0"/>
              <v:textbox inset="0,0,0,0">
                <w:txbxContent>
                  <w:p w:rsidR="002B735B" w:rsidRDefault="002B735B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5C" w:rsidRDefault="0056065C" w:rsidP="00525A8C">
      <w:pPr>
        <w:spacing w:after="0" w:line="240" w:lineRule="auto"/>
      </w:pPr>
      <w:r>
        <w:separator/>
      </w:r>
    </w:p>
  </w:footnote>
  <w:footnote w:type="continuationSeparator" w:id="0">
    <w:p w:rsidR="0056065C" w:rsidRDefault="0056065C" w:rsidP="0052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5B" w:rsidRDefault="002B735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6">
    <w:nsid w:val="00000008"/>
    <w:multiLevelType w:val="singleLevel"/>
    <w:tmpl w:val="00000008"/>
    <w:name w:val="WW8Num11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/>
        <w:bCs/>
        <w:sz w:val="24"/>
        <w:szCs w:val="24"/>
      </w:rPr>
    </w:lvl>
  </w:abstractNum>
  <w:abstractNum w:abstractNumId="7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E904E2D0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9">
    <w:nsid w:val="02192785"/>
    <w:multiLevelType w:val="hybridMultilevel"/>
    <w:tmpl w:val="7298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D4797"/>
    <w:multiLevelType w:val="hybridMultilevel"/>
    <w:tmpl w:val="0222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21B28"/>
    <w:multiLevelType w:val="hybridMultilevel"/>
    <w:tmpl w:val="42F88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B717F"/>
    <w:multiLevelType w:val="hybridMultilevel"/>
    <w:tmpl w:val="F58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D0603"/>
    <w:multiLevelType w:val="hybridMultilevel"/>
    <w:tmpl w:val="C390FA4A"/>
    <w:lvl w:ilvl="0" w:tplc="3E92C1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612C2929"/>
    <w:multiLevelType w:val="multilevel"/>
    <w:tmpl w:val="654EFA70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8402D93"/>
    <w:multiLevelType w:val="single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6E230B41"/>
    <w:multiLevelType w:val="hybridMultilevel"/>
    <w:tmpl w:val="FE1E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53"/>
    <w:rsid w:val="0001096C"/>
    <w:rsid w:val="00026B8A"/>
    <w:rsid w:val="000A2993"/>
    <w:rsid w:val="000F097A"/>
    <w:rsid w:val="001126C0"/>
    <w:rsid w:val="00112F18"/>
    <w:rsid w:val="00181A71"/>
    <w:rsid w:val="001A342B"/>
    <w:rsid w:val="001B2431"/>
    <w:rsid w:val="001C6E08"/>
    <w:rsid w:val="001D217B"/>
    <w:rsid w:val="001E783D"/>
    <w:rsid w:val="001E79D5"/>
    <w:rsid w:val="0021458B"/>
    <w:rsid w:val="00225106"/>
    <w:rsid w:val="00257146"/>
    <w:rsid w:val="00262576"/>
    <w:rsid w:val="002B735B"/>
    <w:rsid w:val="002E47B1"/>
    <w:rsid w:val="003001A4"/>
    <w:rsid w:val="00323565"/>
    <w:rsid w:val="00323A0D"/>
    <w:rsid w:val="00341D53"/>
    <w:rsid w:val="00361CDF"/>
    <w:rsid w:val="003766E9"/>
    <w:rsid w:val="00392A59"/>
    <w:rsid w:val="003C2759"/>
    <w:rsid w:val="003C42EC"/>
    <w:rsid w:val="003D2AB5"/>
    <w:rsid w:val="003E06DA"/>
    <w:rsid w:val="003E133D"/>
    <w:rsid w:val="003F176F"/>
    <w:rsid w:val="00423C67"/>
    <w:rsid w:val="00425C93"/>
    <w:rsid w:val="0043213C"/>
    <w:rsid w:val="00436764"/>
    <w:rsid w:val="00443507"/>
    <w:rsid w:val="0045059D"/>
    <w:rsid w:val="00452A97"/>
    <w:rsid w:val="00463224"/>
    <w:rsid w:val="004901F5"/>
    <w:rsid w:val="00490B13"/>
    <w:rsid w:val="004B05C8"/>
    <w:rsid w:val="004F0051"/>
    <w:rsid w:val="005215AB"/>
    <w:rsid w:val="00525A8C"/>
    <w:rsid w:val="0056065C"/>
    <w:rsid w:val="005644E2"/>
    <w:rsid w:val="00575DAB"/>
    <w:rsid w:val="00610FAD"/>
    <w:rsid w:val="00616063"/>
    <w:rsid w:val="0064306E"/>
    <w:rsid w:val="0069123A"/>
    <w:rsid w:val="0069503A"/>
    <w:rsid w:val="006974D1"/>
    <w:rsid w:val="006A0F30"/>
    <w:rsid w:val="006C7C92"/>
    <w:rsid w:val="00720817"/>
    <w:rsid w:val="007240BB"/>
    <w:rsid w:val="007377BE"/>
    <w:rsid w:val="0075252E"/>
    <w:rsid w:val="00760A34"/>
    <w:rsid w:val="0077011F"/>
    <w:rsid w:val="0077278F"/>
    <w:rsid w:val="00775F64"/>
    <w:rsid w:val="0078545C"/>
    <w:rsid w:val="0080196A"/>
    <w:rsid w:val="008644FB"/>
    <w:rsid w:val="008720E2"/>
    <w:rsid w:val="008A78DB"/>
    <w:rsid w:val="008C5042"/>
    <w:rsid w:val="008E0155"/>
    <w:rsid w:val="008F38AF"/>
    <w:rsid w:val="00946C68"/>
    <w:rsid w:val="009916B5"/>
    <w:rsid w:val="009A0276"/>
    <w:rsid w:val="009A762F"/>
    <w:rsid w:val="009B1F05"/>
    <w:rsid w:val="009B6824"/>
    <w:rsid w:val="009D46CA"/>
    <w:rsid w:val="009F7FB0"/>
    <w:rsid w:val="00A303A3"/>
    <w:rsid w:val="00A345F1"/>
    <w:rsid w:val="00A6733A"/>
    <w:rsid w:val="00A821E1"/>
    <w:rsid w:val="00AC1D79"/>
    <w:rsid w:val="00B11594"/>
    <w:rsid w:val="00B13A23"/>
    <w:rsid w:val="00B22B1F"/>
    <w:rsid w:val="00B2360B"/>
    <w:rsid w:val="00B42A82"/>
    <w:rsid w:val="00B615A1"/>
    <w:rsid w:val="00B74823"/>
    <w:rsid w:val="00B866A2"/>
    <w:rsid w:val="00B875B9"/>
    <w:rsid w:val="00B87E2F"/>
    <w:rsid w:val="00B94D48"/>
    <w:rsid w:val="00BB2FE4"/>
    <w:rsid w:val="00BE1134"/>
    <w:rsid w:val="00BF1353"/>
    <w:rsid w:val="00BF57D9"/>
    <w:rsid w:val="00C209F1"/>
    <w:rsid w:val="00C31DB0"/>
    <w:rsid w:val="00C44E31"/>
    <w:rsid w:val="00CB7973"/>
    <w:rsid w:val="00CC0389"/>
    <w:rsid w:val="00CD4451"/>
    <w:rsid w:val="00D033DF"/>
    <w:rsid w:val="00D22DB4"/>
    <w:rsid w:val="00D24DC8"/>
    <w:rsid w:val="00D36835"/>
    <w:rsid w:val="00D56461"/>
    <w:rsid w:val="00D564AF"/>
    <w:rsid w:val="00E01C70"/>
    <w:rsid w:val="00E051C5"/>
    <w:rsid w:val="00E1767B"/>
    <w:rsid w:val="00E33F38"/>
    <w:rsid w:val="00E35079"/>
    <w:rsid w:val="00E64451"/>
    <w:rsid w:val="00E770A4"/>
    <w:rsid w:val="00E90B26"/>
    <w:rsid w:val="00E95087"/>
    <w:rsid w:val="00EB71C5"/>
    <w:rsid w:val="00ED77B0"/>
    <w:rsid w:val="00EE2F39"/>
    <w:rsid w:val="00F042B5"/>
    <w:rsid w:val="00F52175"/>
    <w:rsid w:val="00F5350D"/>
    <w:rsid w:val="00F61804"/>
    <w:rsid w:val="00F62DDD"/>
    <w:rsid w:val="00F83CCC"/>
    <w:rsid w:val="00FA4183"/>
    <w:rsid w:val="00FB5B33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5A8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341D53"/>
    <w:pPr>
      <w:keepNext/>
      <w:tabs>
        <w:tab w:val="num" w:pos="576"/>
      </w:tabs>
      <w:suppressAutoHyphens/>
      <w:spacing w:after="0" w:line="240" w:lineRule="auto"/>
      <w:ind w:right="34"/>
      <w:outlineLvl w:val="1"/>
    </w:pPr>
    <w:rPr>
      <w:rFonts w:ascii="Baltica" w:hAnsi="Baltica" w:cs="Baltica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41D53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Baltica" w:hAnsi="Baltica" w:cs="Baltica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41D53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Baltica" w:hAnsi="Baltica" w:cs="Baltica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41D53"/>
    <w:pPr>
      <w:keepNext/>
      <w:pBdr>
        <w:bottom w:val="single" w:sz="8" w:space="1" w:color="000000"/>
      </w:pBdr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sz w:val="20"/>
      <w:szCs w:val="20"/>
      <w:u w:val="single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341D53"/>
    <w:pPr>
      <w:keepNext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41D53"/>
    <w:pPr>
      <w:keepNext/>
      <w:tabs>
        <w:tab w:val="num" w:pos="1296"/>
      </w:tabs>
      <w:suppressAutoHyphens/>
      <w:spacing w:after="0" w:line="240" w:lineRule="auto"/>
      <w:ind w:right="-108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41D53"/>
    <w:pPr>
      <w:keepNext/>
      <w:tabs>
        <w:tab w:val="num" w:pos="1440"/>
      </w:tabs>
      <w:suppressAutoHyphens/>
      <w:spacing w:after="0" w:line="240" w:lineRule="auto"/>
      <w:ind w:right="-108" w:hanging="108"/>
      <w:outlineLvl w:val="7"/>
    </w:pPr>
    <w:rPr>
      <w:rFonts w:ascii="Baltica" w:hAnsi="Baltica" w:cs="Baltica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41D53"/>
    <w:pPr>
      <w:keepNext/>
      <w:tabs>
        <w:tab w:val="num" w:pos="1584"/>
      </w:tabs>
      <w:suppressAutoHyphens/>
      <w:spacing w:after="0" w:line="240" w:lineRule="auto"/>
      <w:ind w:right="-908"/>
      <w:outlineLvl w:val="8"/>
    </w:pPr>
    <w:rPr>
      <w:rFonts w:ascii="Baltica" w:hAnsi="Baltica" w:cs="Baltica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341D53"/>
    <w:rPr>
      <w:rFonts w:ascii="Baltica" w:hAnsi="Baltica" w:cs="Baltica"/>
      <w:b/>
      <w:bCs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341D53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341D5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341D53"/>
    <w:rPr>
      <w:rFonts w:ascii="Baltica" w:hAnsi="Baltica" w:cs="Baltica"/>
      <w:b/>
      <w:bCs/>
      <w:sz w:val="20"/>
      <w:szCs w:val="20"/>
      <w:lang w:eastAsia="ar-SA" w:bidi="ar-SA"/>
    </w:rPr>
  </w:style>
  <w:style w:type="paragraph" w:styleId="a3">
    <w:name w:val="footer"/>
    <w:basedOn w:val="a"/>
    <w:link w:val="a4"/>
    <w:uiPriority w:val="99"/>
    <w:rsid w:val="00341D53"/>
    <w:pPr>
      <w:tabs>
        <w:tab w:val="center" w:pos="4153"/>
        <w:tab w:val="right" w:pos="8306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table" w:styleId="a5">
    <w:name w:val="Table Grid"/>
    <w:basedOn w:val="a1"/>
    <w:uiPriority w:val="99"/>
    <w:rsid w:val="00341D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2z0">
    <w:name w:val="WW8Num2z0"/>
    <w:uiPriority w:val="99"/>
    <w:rsid w:val="00341D53"/>
  </w:style>
  <w:style w:type="character" w:customStyle="1" w:styleId="WW8Num3z0">
    <w:name w:val="WW8Num3z0"/>
    <w:uiPriority w:val="99"/>
    <w:rsid w:val="00341D53"/>
  </w:style>
  <w:style w:type="character" w:customStyle="1" w:styleId="WW8Num4z0">
    <w:name w:val="WW8Num4z0"/>
    <w:uiPriority w:val="99"/>
    <w:rsid w:val="00341D53"/>
  </w:style>
  <w:style w:type="character" w:customStyle="1" w:styleId="WW8Num5z0">
    <w:name w:val="WW8Num5z0"/>
    <w:uiPriority w:val="99"/>
    <w:rsid w:val="00341D53"/>
    <w:rPr>
      <w:b/>
      <w:bCs/>
    </w:rPr>
  </w:style>
  <w:style w:type="character" w:customStyle="1" w:styleId="WW8Num6z0">
    <w:name w:val="WW8Num6z0"/>
    <w:uiPriority w:val="99"/>
    <w:rsid w:val="00341D53"/>
  </w:style>
  <w:style w:type="character" w:customStyle="1" w:styleId="WW8Num7z0">
    <w:name w:val="WW8Num7z0"/>
    <w:uiPriority w:val="99"/>
    <w:rsid w:val="00341D53"/>
    <w:rPr>
      <w:rFonts w:ascii="Symbol" w:hAnsi="Symbol" w:cs="Symbol"/>
    </w:rPr>
  </w:style>
  <w:style w:type="character" w:customStyle="1" w:styleId="WW8Num8z0">
    <w:name w:val="WW8Num8z0"/>
    <w:uiPriority w:val="99"/>
    <w:rsid w:val="00341D53"/>
    <w:rPr>
      <w:rFonts w:ascii="Symbol" w:hAnsi="Symbol" w:cs="Symbol"/>
    </w:rPr>
  </w:style>
  <w:style w:type="character" w:customStyle="1" w:styleId="WW8Num9z0">
    <w:name w:val="WW8Num9z0"/>
    <w:uiPriority w:val="99"/>
    <w:rsid w:val="00341D53"/>
    <w:rPr>
      <w:rFonts w:ascii="Symbol" w:hAnsi="Symbol" w:cs="Symbol"/>
    </w:rPr>
  </w:style>
  <w:style w:type="character" w:customStyle="1" w:styleId="WW8Num10z0">
    <w:name w:val="WW8Num10z0"/>
    <w:uiPriority w:val="99"/>
    <w:rsid w:val="00341D53"/>
  </w:style>
  <w:style w:type="character" w:customStyle="1" w:styleId="WW8Num11z0">
    <w:name w:val="WW8Num11z0"/>
    <w:uiPriority w:val="99"/>
    <w:rsid w:val="00341D53"/>
    <w:rPr>
      <w:b/>
      <w:bCs/>
      <w:sz w:val="24"/>
      <w:szCs w:val="24"/>
    </w:rPr>
  </w:style>
  <w:style w:type="character" w:customStyle="1" w:styleId="WW8Num15z0">
    <w:name w:val="WW8Num15z0"/>
    <w:uiPriority w:val="99"/>
    <w:rsid w:val="00341D53"/>
  </w:style>
  <w:style w:type="character" w:customStyle="1" w:styleId="WW8Num16z0">
    <w:name w:val="WW8Num16z0"/>
    <w:uiPriority w:val="99"/>
    <w:rsid w:val="00341D53"/>
    <w:rPr>
      <w:rFonts w:ascii="Symbol" w:hAnsi="Symbol" w:cs="Symbol"/>
    </w:rPr>
  </w:style>
  <w:style w:type="character" w:customStyle="1" w:styleId="WW8Num16z1">
    <w:name w:val="WW8Num16z1"/>
    <w:uiPriority w:val="99"/>
    <w:rsid w:val="00341D53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41D53"/>
    <w:rPr>
      <w:rFonts w:ascii="Wingdings" w:hAnsi="Wingdings" w:cs="Wingdings"/>
    </w:rPr>
  </w:style>
  <w:style w:type="character" w:customStyle="1" w:styleId="21">
    <w:name w:val="Основной шрифт абзаца2"/>
    <w:uiPriority w:val="99"/>
    <w:rsid w:val="00341D53"/>
  </w:style>
  <w:style w:type="character" w:customStyle="1" w:styleId="Absatz-Standardschriftart">
    <w:name w:val="Absatz-Standardschriftart"/>
    <w:uiPriority w:val="99"/>
    <w:rsid w:val="00341D53"/>
  </w:style>
  <w:style w:type="character" w:customStyle="1" w:styleId="WW-Absatz-Standardschriftart">
    <w:name w:val="WW-Absatz-Standardschriftart"/>
    <w:uiPriority w:val="99"/>
    <w:rsid w:val="00341D53"/>
  </w:style>
  <w:style w:type="character" w:customStyle="1" w:styleId="WW8Num1z0">
    <w:name w:val="WW8Num1z0"/>
    <w:uiPriority w:val="99"/>
    <w:rsid w:val="00341D53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341D53"/>
  </w:style>
  <w:style w:type="character" w:customStyle="1" w:styleId="WW8Num5z1">
    <w:name w:val="WW8Num5z1"/>
    <w:uiPriority w:val="99"/>
    <w:rsid w:val="00341D53"/>
  </w:style>
  <w:style w:type="character" w:customStyle="1" w:styleId="WW8Num7z1">
    <w:name w:val="WW8Num7z1"/>
    <w:uiPriority w:val="99"/>
    <w:rsid w:val="00341D53"/>
    <w:rPr>
      <w:rFonts w:ascii="Courier New" w:hAnsi="Courier New" w:cs="Courier New"/>
    </w:rPr>
  </w:style>
  <w:style w:type="character" w:customStyle="1" w:styleId="WW8Num7z2">
    <w:name w:val="WW8Num7z2"/>
    <w:uiPriority w:val="99"/>
    <w:rsid w:val="00341D53"/>
    <w:rPr>
      <w:rFonts w:ascii="Wingdings" w:hAnsi="Wingdings" w:cs="Wingdings"/>
    </w:rPr>
  </w:style>
  <w:style w:type="character" w:customStyle="1" w:styleId="WW8Num8z1">
    <w:name w:val="WW8Num8z1"/>
    <w:uiPriority w:val="99"/>
    <w:rsid w:val="00341D53"/>
    <w:rPr>
      <w:rFonts w:ascii="Courier New" w:hAnsi="Courier New" w:cs="Courier New"/>
    </w:rPr>
  </w:style>
  <w:style w:type="character" w:customStyle="1" w:styleId="WW8Num8z2">
    <w:name w:val="WW8Num8z2"/>
    <w:uiPriority w:val="99"/>
    <w:rsid w:val="00341D53"/>
    <w:rPr>
      <w:rFonts w:ascii="Wingdings" w:hAnsi="Wingdings" w:cs="Wingdings"/>
    </w:rPr>
  </w:style>
  <w:style w:type="character" w:customStyle="1" w:styleId="WW8Num9z1">
    <w:name w:val="WW8Num9z1"/>
    <w:uiPriority w:val="99"/>
    <w:rsid w:val="00341D53"/>
    <w:rPr>
      <w:rFonts w:ascii="Courier New" w:hAnsi="Courier New" w:cs="Courier New"/>
    </w:rPr>
  </w:style>
  <w:style w:type="character" w:customStyle="1" w:styleId="WW8Num9z2">
    <w:name w:val="WW8Num9z2"/>
    <w:uiPriority w:val="99"/>
    <w:rsid w:val="00341D53"/>
    <w:rPr>
      <w:rFonts w:ascii="Wingdings" w:hAnsi="Wingdings" w:cs="Wingdings"/>
    </w:rPr>
  </w:style>
  <w:style w:type="character" w:customStyle="1" w:styleId="WW8Num11z1">
    <w:name w:val="WW8Num11z1"/>
    <w:uiPriority w:val="99"/>
    <w:rsid w:val="00341D53"/>
  </w:style>
  <w:style w:type="character" w:customStyle="1" w:styleId="WW8Num12z0">
    <w:name w:val="WW8Num12z0"/>
    <w:uiPriority w:val="99"/>
    <w:rsid w:val="00341D53"/>
  </w:style>
  <w:style w:type="character" w:customStyle="1" w:styleId="WW8Num13z0">
    <w:name w:val="WW8Num13z0"/>
    <w:uiPriority w:val="99"/>
    <w:rsid w:val="00341D53"/>
    <w:rPr>
      <w:rFonts w:ascii="Symbol" w:hAnsi="Symbol" w:cs="Symbol"/>
    </w:rPr>
  </w:style>
  <w:style w:type="character" w:customStyle="1" w:styleId="WW8Num13z1">
    <w:name w:val="WW8Num13z1"/>
    <w:uiPriority w:val="99"/>
    <w:rsid w:val="00341D5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341D53"/>
    <w:rPr>
      <w:rFonts w:ascii="Wingdings" w:hAnsi="Wingdings" w:cs="Wingdings"/>
    </w:rPr>
  </w:style>
  <w:style w:type="character" w:customStyle="1" w:styleId="WW8Num14z0">
    <w:name w:val="WW8Num14z0"/>
    <w:uiPriority w:val="99"/>
    <w:rsid w:val="00341D53"/>
  </w:style>
  <w:style w:type="character" w:customStyle="1" w:styleId="1">
    <w:name w:val="Основной шрифт абзаца1"/>
    <w:uiPriority w:val="99"/>
    <w:rsid w:val="00341D53"/>
  </w:style>
  <w:style w:type="character" w:styleId="a6">
    <w:name w:val="page number"/>
    <w:basedOn w:val="a0"/>
    <w:uiPriority w:val="99"/>
    <w:rsid w:val="00341D53"/>
  </w:style>
  <w:style w:type="character" w:customStyle="1" w:styleId="BodyTextIndent3Char">
    <w:name w:val="Body Text Indent 3 Char"/>
    <w:uiPriority w:val="99"/>
    <w:rsid w:val="00341D53"/>
    <w:rPr>
      <w:sz w:val="24"/>
      <w:szCs w:val="24"/>
    </w:rPr>
  </w:style>
  <w:style w:type="character" w:customStyle="1" w:styleId="a7">
    <w:name w:val="Символ нумерации"/>
    <w:uiPriority w:val="99"/>
    <w:rsid w:val="00341D53"/>
  </w:style>
  <w:style w:type="paragraph" w:customStyle="1" w:styleId="a8">
    <w:name w:val="Заголовок"/>
    <w:basedOn w:val="a"/>
    <w:next w:val="a9"/>
    <w:uiPriority w:val="99"/>
    <w:rsid w:val="00341D53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341D53"/>
    <w:pPr>
      <w:suppressAutoHyphens/>
      <w:spacing w:after="0" w:line="240" w:lineRule="auto"/>
      <w:jc w:val="both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41D53"/>
  </w:style>
  <w:style w:type="paragraph" w:customStyle="1" w:styleId="22">
    <w:name w:val="Название2"/>
    <w:basedOn w:val="a"/>
    <w:uiPriority w:val="99"/>
    <w:rsid w:val="00341D53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3">
    <w:name w:val="Указатель2"/>
    <w:basedOn w:val="a"/>
    <w:uiPriority w:val="99"/>
    <w:rsid w:val="00341D53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Название1"/>
    <w:basedOn w:val="a"/>
    <w:uiPriority w:val="99"/>
    <w:rsid w:val="00341D53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uiPriority w:val="99"/>
    <w:rsid w:val="00341D53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341D53"/>
    <w:pPr>
      <w:suppressAutoHyphens/>
      <w:spacing w:after="0" w:line="240" w:lineRule="auto"/>
      <w:ind w:right="-70"/>
    </w:pPr>
    <w:rPr>
      <w:sz w:val="20"/>
      <w:szCs w:val="20"/>
      <w:lang w:eastAsia="ar-SA"/>
    </w:rPr>
  </w:style>
  <w:style w:type="paragraph" w:customStyle="1" w:styleId="12">
    <w:name w:val="Название объекта1"/>
    <w:basedOn w:val="a"/>
    <w:next w:val="a"/>
    <w:uiPriority w:val="99"/>
    <w:rsid w:val="00341D53"/>
    <w:pPr>
      <w:tabs>
        <w:tab w:val="num" w:pos="0"/>
        <w:tab w:val="left" w:pos="3448"/>
      </w:tabs>
      <w:suppressAutoHyphens/>
      <w:spacing w:after="0" w:line="240" w:lineRule="auto"/>
      <w:ind w:left="720" w:hanging="360"/>
    </w:pPr>
    <w:rPr>
      <w:rFonts w:ascii="Baltica" w:hAnsi="Baltica" w:cs="Baltica"/>
      <w:b/>
      <w:bCs/>
      <w:sz w:val="24"/>
      <w:szCs w:val="24"/>
      <w:u w:val="single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341D53"/>
    <w:pPr>
      <w:suppressAutoHyphens/>
      <w:spacing w:after="0" w:line="240" w:lineRule="auto"/>
      <w:ind w:right="-1376" w:firstLine="284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41D53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customStyle="1" w:styleId="ac">
    <w:name w:val="Знак Знак Знак Знак Знак Знак Знак"/>
    <w:basedOn w:val="a"/>
    <w:uiPriority w:val="99"/>
    <w:rsid w:val="00341D5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d">
    <w:name w:val="Содержимое таблицы"/>
    <w:basedOn w:val="a"/>
    <w:uiPriority w:val="99"/>
    <w:rsid w:val="00341D53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ae">
    <w:name w:val="Заголовок таблицы"/>
    <w:basedOn w:val="ad"/>
    <w:uiPriority w:val="99"/>
    <w:rsid w:val="00341D53"/>
    <w:pPr>
      <w:jc w:val="center"/>
    </w:pPr>
    <w:rPr>
      <w:b/>
      <w:bCs/>
    </w:rPr>
  </w:style>
  <w:style w:type="paragraph" w:customStyle="1" w:styleId="af">
    <w:name w:val="Содержимое врезки"/>
    <w:basedOn w:val="a9"/>
    <w:uiPriority w:val="99"/>
    <w:rsid w:val="00341D53"/>
  </w:style>
  <w:style w:type="paragraph" w:styleId="af0">
    <w:name w:val="envelope address"/>
    <w:basedOn w:val="a"/>
    <w:uiPriority w:val="99"/>
    <w:rsid w:val="00341D53"/>
    <w:pPr>
      <w:suppressLineNumbers/>
      <w:suppressAutoHyphens/>
      <w:spacing w:after="60" w:line="240" w:lineRule="auto"/>
    </w:pPr>
    <w:rPr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341D53"/>
    <w:pPr>
      <w:tabs>
        <w:tab w:val="center" w:pos="4677"/>
        <w:tab w:val="right" w:pos="9355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24">
    <w:name w:val="Body Text 2"/>
    <w:basedOn w:val="a"/>
    <w:link w:val="25"/>
    <w:uiPriority w:val="99"/>
    <w:semiHidden/>
    <w:rsid w:val="00341D53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3">
    <w:name w:val="Знак1"/>
    <w:basedOn w:val="a"/>
    <w:uiPriority w:val="99"/>
    <w:rsid w:val="00341D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99"/>
    <w:qFormat/>
    <w:rsid w:val="00341D53"/>
    <w:pPr>
      <w:ind w:left="720"/>
    </w:pPr>
    <w:rPr>
      <w:lang w:eastAsia="en-US"/>
    </w:rPr>
  </w:style>
  <w:style w:type="character" w:customStyle="1" w:styleId="FontStyle11">
    <w:name w:val="Font Style11"/>
    <w:uiPriority w:val="99"/>
    <w:rsid w:val="00341D53"/>
    <w:rPr>
      <w:rFonts w:ascii="Times New Roman" w:hAnsi="Times New Roman" w:cs="Times New Roman"/>
      <w:sz w:val="18"/>
      <w:szCs w:val="18"/>
    </w:rPr>
  </w:style>
  <w:style w:type="paragraph" w:styleId="af4">
    <w:name w:val="Normal (Web)"/>
    <w:basedOn w:val="a"/>
    <w:uiPriority w:val="99"/>
    <w:rsid w:val="00341D5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341D53"/>
    <w:pPr>
      <w:suppressAutoHyphens/>
      <w:spacing w:after="120" w:line="240" w:lineRule="auto"/>
      <w:ind w:left="283"/>
    </w:pPr>
    <w:rPr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">
    <w:name w:val="Body text_"/>
    <w:link w:val="14"/>
    <w:uiPriority w:val="99"/>
    <w:locked/>
    <w:rsid w:val="00341D53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341D53"/>
    <w:pPr>
      <w:shd w:val="clear" w:color="auto" w:fill="FFFFFF"/>
      <w:spacing w:before="2280" w:after="0" w:line="245" w:lineRule="exact"/>
      <w:jc w:val="both"/>
    </w:pPr>
    <w:rPr>
      <w:sz w:val="21"/>
      <w:szCs w:val="21"/>
    </w:rPr>
  </w:style>
  <w:style w:type="character" w:styleId="af7">
    <w:name w:val="Hyperlink"/>
    <w:basedOn w:val="a0"/>
    <w:uiPriority w:val="99"/>
    <w:rsid w:val="00341D53"/>
    <w:rPr>
      <w:color w:val="0000FF"/>
      <w:u w:val="single"/>
    </w:rPr>
  </w:style>
  <w:style w:type="paragraph" w:styleId="af8">
    <w:name w:val="No Spacing"/>
    <w:uiPriority w:val="99"/>
    <w:qFormat/>
    <w:rsid w:val="00341D53"/>
    <w:rPr>
      <w:rFonts w:cs="Calibri"/>
      <w:lang w:eastAsia="en-US"/>
    </w:rPr>
  </w:style>
  <w:style w:type="character" w:styleId="af9">
    <w:name w:val="Strong"/>
    <w:basedOn w:val="a0"/>
    <w:uiPriority w:val="99"/>
    <w:qFormat/>
    <w:rsid w:val="00341D5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C1D79"/>
  </w:style>
  <w:style w:type="paragraph" w:customStyle="1" w:styleId="afa">
    <w:name w:val="Стиль"/>
    <w:uiPriority w:val="99"/>
    <w:rsid w:val="001C6E0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Без интервала1"/>
    <w:uiPriority w:val="99"/>
    <w:rsid w:val="001C6E08"/>
    <w:rPr>
      <w:rFonts w:cs="Calibri"/>
    </w:rPr>
  </w:style>
  <w:style w:type="paragraph" w:customStyle="1" w:styleId="16">
    <w:name w:val="Абзац списка1"/>
    <w:basedOn w:val="a"/>
    <w:uiPriority w:val="99"/>
    <w:rsid w:val="00F83CCC"/>
    <w:pPr>
      <w:ind w:left="720"/>
    </w:pPr>
    <w:rPr>
      <w:lang w:eastAsia="en-US"/>
    </w:rPr>
  </w:style>
  <w:style w:type="character" w:customStyle="1" w:styleId="33">
    <w:name w:val="Знак Знак3"/>
    <w:basedOn w:val="a0"/>
    <w:uiPriority w:val="99"/>
    <w:rsid w:val="00F83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5A8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341D53"/>
    <w:pPr>
      <w:keepNext/>
      <w:tabs>
        <w:tab w:val="num" w:pos="576"/>
      </w:tabs>
      <w:suppressAutoHyphens/>
      <w:spacing w:after="0" w:line="240" w:lineRule="auto"/>
      <w:ind w:right="34"/>
      <w:outlineLvl w:val="1"/>
    </w:pPr>
    <w:rPr>
      <w:rFonts w:ascii="Baltica" w:hAnsi="Baltica" w:cs="Baltica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41D53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Baltica" w:hAnsi="Baltica" w:cs="Baltica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41D53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Baltica" w:hAnsi="Baltica" w:cs="Baltica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41D53"/>
    <w:pPr>
      <w:keepNext/>
      <w:pBdr>
        <w:bottom w:val="single" w:sz="8" w:space="1" w:color="000000"/>
      </w:pBdr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sz w:val="20"/>
      <w:szCs w:val="20"/>
      <w:u w:val="single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341D53"/>
    <w:pPr>
      <w:keepNext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41D53"/>
    <w:pPr>
      <w:keepNext/>
      <w:tabs>
        <w:tab w:val="num" w:pos="1296"/>
      </w:tabs>
      <w:suppressAutoHyphens/>
      <w:spacing w:after="0" w:line="240" w:lineRule="auto"/>
      <w:ind w:right="-108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41D53"/>
    <w:pPr>
      <w:keepNext/>
      <w:tabs>
        <w:tab w:val="num" w:pos="1440"/>
      </w:tabs>
      <w:suppressAutoHyphens/>
      <w:spacing w:after="0" w:line="240" w:lineRule="auto"/>
      <w:ind w:right="-108" w:hanging="108"/>
      <w:outlineLvl w:val="7"/>
    </w:pPr>
    <w:rPr>
      <w:rFonts w:ascii="Baltica" w:hAnsi="Baltica" w:cs="Baltica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41D53"/>
    <w:pPr>
      <w:keepNext/>
      <w:tabs>
        <w:tab w:val="num" w:pos="1584"/>
      </w:tabs>
      <w:suppressAutoHyphens/>
      <w:spacing w:after="0" w:line="240" w:lineRule="auto"/>
      <w:ind w:right="-908"/>
      <w:outlineLvl w:val="8"/>
    </w:pPr>
    <w:rPr>
      <w:rFonts w:ascii="Baltica" w:hAnsi="Baltica" w:cs="Baltica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341D53"/>
    <w:rPr>
      <w:rFonts w:ascii="Baltica" w:hAnsi="Baltica" w:cs="Baltica"/>
      <w:b/>
      <w:bCs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341D53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341D5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341D53"/>
    <w:rPr>
      <w:rFonts w:ascii="Baltica" w:hAnsi="Baltica" w:cs="Baltica"/>
      <w:b/>
      <w:bCs/>
      <w:sz w:val="20"/>
      <w:szCs w:val="20"/>
      <w:lang w:eastAsia="ar-SA" w:bidi="ar-SA"/>
    </w:rPr>
  </w:style>
  <w:style w:type="paragraph" w:styleId="a3">
    <w:name w:val="footer"/>
    <w:basedOn w:val="a"/>
    <w:link w:val="a4"/>
    <w:uiPriority w:val="99"/>
    <w:rsid w:val="00341D53"/>
    <w:pPr>
      <w:tabs>
        <w:tab w:val="center" w:pos="4153"/>
        <w:tab w:val="right" w:pos="8306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table" w:styleId="a5">
    <w:name w:val="Table Grid"/>
    <w:basedOn w:val="a1"/>
    <w:uiPriority w:val="99"/>
    <w:rsid w:val="00341D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2z0">
    <w:name w:val="WW8Num2z0"/>
    <w:uiPriority w:val="99"/>
    <w:rsid w:val="00341D53"/>
  </w:style>
  <w:style w:type="character" w:customStyle="1" w:styleId="WW8Num3z0">
    <w:name w:val="WW8Num3z0"/>
    <w:uiPriority w:val="99"/>
    <w:rsid w:val="00341D53"/>
  </w:style>
  <w:style w:type="character" w:customStyle="1" w:styleId="WW8Num4z0">
    <w:name w:val="WW8Num4z0"/>
    <w:uiPriority w:val="99"/>
    <w:rsid w:val="00341D53"/>
  </w:style>
  <w:style w:type="character" w:customStyle="1" w:styleId="WW8Num5z0">
    <w:name w:val="WW8Num5z0"/>
    <w:uiPriority w:val="99"/>
    <w:rsid w:val="00341D53"/>
    <w:rPr>
      <w:b/>
      <w:bCs/>
    </w:rPr>
  </w:style>
  <w:style w:type="character" w:customStyle="1" w:styleId="WW8Num6z0">
    <w:name w:val="WW8Num6z0"/>
    <w:uiPriority w:val="99"/>
    <w:rsid w:val="00341D53"/>
  </w:style>
  <w:style w:type="character" w:customStyle="1" w:styleId="WW8Num7z0">
    <w:name w:val="WW8Num7z0"/>
    <w:uiPriority w:val="99"/>
    <w:rsid w:val="00341D53"/>
    <w:rPr>
      <w:rFonts w:ascii="Symbol" w:hAnsi="Symbol" w:cs="Symbol"/>
    </w:rPr>
  </w:style>
  <w:style w:type="character" w:customStyle="1" w:styleId="WW8Num8z0">
    <w:name w:val="WW8Num8z0"/>
    <w:uiPriority w:val="99"/>
    <w:rsid w:val="00341D53"/>
    <w:rPr>
      <w:rFonts w:ascii="Symbol" w:hAnsi="Symbol" w:cs="Symbol"/>
    </w:rPr>
  </w:style>
  <w:style w:type="character" w:customStyle="1" w:styleId="WW8Num9z0">
    <w:name w:val="WW8Num9z0"/>
    <w:uiPriority w:val="99"/>
    <w:rsid w:val="00341D53"/>
    <w:rPr>
      <w:rFonts w:ascii="Symbol" w:hAnsi="Symbol" w:cs="Symbol"/>
    </w:rPr>
  </w:style>
  <w:style w:type="character" w:customStyle="1" w:styleId="WW8Num10z0">
    <w:name w:val="WW8Num10z0"/>
    <w:uiPriority w:val="99"/>
    <w:rsid w:val="00341D53"/>
  </w:style>
  <w:style w:type="character" w:customStyle="1" w:styleId="WW8Num11z0">
    <w:name w:val="WW8Num11z0"/>
    <w:uiPriority w:val="99"/>
    <w:rsid w:val="00341D53"/>
    <w:rPr>
      <w:b/>
      <w:bCs/>
      <w:sz w:val="24"/>
      <w:szCs w:val="24"/>
    </w:rPr>
  </w:style>
  <w:style w:type="character" w:customStyle="1" w:styleId="WW8Num15z0">
    <w:name w:val="WW8Num15z0"/>
    <w:uiPriority w:val="99"/>
    <w:rsid w:val="00341D53"/>
  </w:style>
  <w:style w:type="character" w:customStyle="1" w:styleId="WW8Num16z0">
    <w:name w:val="WW8Num16z0"/>
    <w:uiPriority w:val="99"/>
    <w:rsid w:val="00341D53"/>
    <w:rPr>
      <w:rFonts w:ascii="Symbol" w:hAnsi="Symbol" w:cs="Symbol"/>
    </w:rPr>
  </w:style>
  <w:style w:type="character" w:customStyle="1" w:styleId="WW8Num16z1">
    <w:name w:val="WW8Num16z1"/>
    <w:uiPriority w:val="99"/>
    <w:rsid w:val="00341D53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41D53"/>
    <w:rPr>
      <w:rFonts w:ascii="Wingdings" w:hAnsi="Wingdings" w:cs="Wingdings"/>
    </w:rPr>
  </w:style>
  <w:style w:type="character" w:customStyle="1" w:styleId="21">
    <w:name w:val="Основной шрифт абзаца2"/>
    <w:uiPriority w:val="99"/>
    <w:rsid w:val="00341D53"/>
  </w:style>
  <w:style w:type="character" w:customStyle="1" w:styleId="Absatz-Standardschriftart">
    <w:name w:val="Absatz-Standardschriftart"/>
    <w:uiPriority w:val="99"/>
    <w:rsid w:val="00341D53"/>
  </w:style>
  <w:style w:type="character" w:customStyle="1" w:styleId="WW-Absatz-Standardschriftart">
    <w:name w:val="WW-Absatz-Standardschriftart"/>
    <w:uiPriority w:val="99"/>
    <w:rsid w:val="00341D53"/>
  </w:style>
  <w:style w:type="character" w:customStyle="1" w:styleId="WW8Num1z0">
    <w:name w:val="WW8Num1z0"/>
    <w:uiPriority w:val="99"/>
    <w:rsid w:val="00341D53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341D53"/>
  </w:style>
  <w:style w:type="character" w:customStyle="1" w:styleId="WW8Num5z1">
    <w:name w:val="WW8Num5z1"/>
    <w:uiPriority w:val="99"/>
    <w:rsid w:val="00341D53"/>
  </w:style>
  <w:style w:type="character" w:customStyle="1" w:styleId="WW8Num7z1">
    <w:name w:val="WW8Num7z1"/>
    <w:uiPriority w:val="99"/>
    <w:rsid w:val="00341D53"/>
    <w:rPr>
      <w:rFonts w:ascii="Courier New" w:hAnsi="Courier New" w:cs="Courier New"/>
    </w:rPr>
  </w:style>
  <w:style w:type="character" w:customStyle="1" w:styleId="WW8Num7z2">
    <w:name w:val="WW8Num7z2"/>
    <w:uiPriority w:val="99"/>
    <w:rsid w:val="00341D53"/>
    <w:rPr>
      <w:rFonts w:ascii="Wingdings" w:hAnsi="Wingdings" w:cs="Wingdings"/>
    </w:rPr>
  </w:style>
  <w:style w:type="character" w:customStyle="1" w:styleId="WW8Num8z1">
    <w:name w:val="WW8Num8z1"/>
    <w:uiPriority w:val="99"/>
    <w:rsid w:val="00341D53"/>
    <w:rPr>
      <w:rFonts w:ascii="Courier New" w:hAnsi="Courier New" w:cs="Courier New"/>
    </w:rPr>
  </w:style>
  <w:style w:type="character" w:customStyle="1" w:styleId="WW8Num8z2">
    <w:name w:val="WW8Num8z2"/>
    <w:uiPriority w:val="99"/>
    <w:rsid w:val="00341D53"/>
    <w:rPr>
      <w:rFonts w:ascii="Wingdings" w:hAnsi="Wingdings" w:cs="Wingdings"/>
    </w:rPr>
  </w:style>
  <w:style w:type="character" w:customStyle="1" w:styleId="WW8Num9z1">
    <w:name w:val="WW8Num9z1"/>
    <w:uiPriority w:val="99"/>
    <w:rsid w:val="00341D53"/>
    <w:rPr>
      <w:rFonts w:ascii="Courier New" w:hAnsi="Courier New" w:cs="Courier New"/>
    </w:rPr>
  </w:style>
  <w:style w:type="character" w:customStyle="1" w:styleId="WW8Num9z2">
    <w:name w:val="WW8Num9z2"/>
    <w:uiPriority w:val="99"/>
    <w:rsid w:val="00341D53"/>
    <w:rPr>
      <w:rFonts w:ascii="Wingdings" w:hAnsi="Wingdings" w:cs="Wingdings"/>
    </w:rPr>
  </w:style>
  <w:style w:type="character" w:customStyle="1" w:styleId="WW8Num11z1">
    <w:name w:val="WW8Num11z1"/>
    <w:uiPriority w:val="99"/>
    <w:rsid w:val="00341D53"/>
  </w:style>
  <w:style w:type="character" w:customStyle="1" w:styleId="WW8Num12z0">
    <w:name w:val="WW8Num12z0"/>
    <w:uiPriority w:val="99"/>
    <w:rsid w:val="00341D53"/>
  </w:style>
  <w:style w:type="character" w:customStyle="1" w:styleId="WW8Num13z0">
    <w:name w:val="WW8Num13z0"/>
    <w:uiPriority w:val="99"/>
    <w:rsid w:val="00341D53"/>
    <w:rPr>
      <w:rFonts w:ascii="Symbol" w:hAnsi="Symbol" w:cs="Symbol"/>
    </w:rPr>
  </w:style>
  <w:style w:type="character" w:customStyle="1" w:styleId="WW8Num13z1">
    <w:name w:val="WW8Num13z1"/>
    <w:uiPriority w:val="99"/>
    <w:rsid w:val="00341D5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341D53"/>
    <w:rPr>
      <w:rFonts w:ascii="Wingdings" w:hAnsi="Wingdings" w:cs="Wingdings"/>
    </w:rPr>
  </w:style>
  <w:style w:type="character" w:customStyle="1" w:styleId="WW8Num14z0">
    <w:name w:val="WW8Num14z0"/>
    <w:uiPriority w:val="99"/>
    <w:rsid w:val="00341D53"/>
  </w:style>
  <w:style w:type="character" w:customStyle="1" w:styleId="1">
    <w:name w:val="Основной шрифт абзаца1"/>
    <w:uiPriority w:val="99"/>
    <w:rsid w:val="00341D53"/>
  </w:style>
  <w:style w:type="character" w:styleId="a6">
    <w:name w:val="page number"/>
    <w:basedOn w:val="a0"/>
    <w:uiPriority w:val="99"/>
    <w:rsid w:val="00341D53"/>
  </w:style>
  <w:style w:type="character" w:customStyle="1" w:styleId="BodyTextIndent3Char">
    <w:name w:val="Body Text Indent 3 Char"/>
    <w:uiPriority w:val="99"/>
    <w:rsid w:val="00341D53"/>
    <w:rPr>
      <w:sz w:val="24"/>
      <w:szCs w:val="24"/>
    </w:rPr>
  </w:style>
  <w:style w:type="character" w:customStyle="1" w:styleId="a7">
    <w:name w:val="Символ нумерации"/>
    <w:uiPriority w:val="99"/>
    <w:rsid w:val="00341D53"/>
  </w:style>
  <w:style w:type="paragraph" w:customStyle="1" w:styleId="a8">
    <w:name w:val="Заголовок"/>
    <w:basedOn w:val="a"/>
    <w:next w:val="a9"/>
    <w:uiPriority w:val="99"/>
    <w:rsid w:val="00341D53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341D53"/>
    <w:pPr>
      <w:suppressAutoHyphens/>
      <w:spacing w:after="0" w:line="240" w:lineRule="auto"/>
      <w:jc w:val="both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41D53"/>
  </w:style>
  <w:style w:type="paragraph" w:customStyle="1" w:styleId="22">
    <w:name w:val="Название2"/>
    <w:basedOn w:val="a"/>
    <w:uiPriority w:val="99"/>
    <w:rsid w:val="00341D53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3">
    <w:name w:val="Указатель2"/>
    <w:basedOn w:val="a"/>
    <w:uiPriority w:val="99"/>
    <w:rsid w:val="00341D53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Название1"/>
    <w:basedOn w:val="a"/>
    <w:uiPriority w:val="99"/>
    <w:rsid w:val="00341D53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uiPriority w:val="99"/>
    <w:rsid w:val="00341D53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341D53"/>
    <w:pPr>
      <w:suppressAutoHyphens/>
      <w:spacing w:after="0" w:line="240" w:lineRule="auto"/>
      <w:ind w:right="-70"/>
    </w:pPr>
    <w:rPr>
      <w:sz w:val="20"/>
      <w:szCs w:val="20"/>
      <w:lang w:eastAsia="ar-SA"/>
    </w:rPr>
  </w:style>
  <w:style w:type="paragraph" w:customStyle="1" w:styleId="12">
    <w:name w:val="Название объекта1"/>
    <w:basedOn w:val="a"/>
    <w:next w:val="a"/>
    <w:uiPriority w:val="99"/>
    <w:rsid w:val="00341D53"/>
    <w:pPr>
      <w:tabs>
        <w:tab w:val="num" w:pos="0"/>
        <w:tab w:val="left" w:pos="3448"/>
      </w:tabs>
      <w:suppressAutoHyphens/>
      <w:spacing w:after="0" w:line="240" w:lineRule="auto"/>
      <w:ind w:left="720" w:hanging="360"/>
    </w:pPr>
    <w:rPr>
      <w:rFonts w:ascii="Baltica" w:hAnsi="Baltica" w:cs="Baltica"/>
      <w:b/>
      <w:bCs/>
      <w:sz w:val="24"/>
      <w:szCs w:val="24"/>
      <w:u w:val="single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341D53"/>
    <w:pPr>
      <w:suppressAutoHyphens/>
      <w:spacing w:after="0" w:line="240" w:lineRule="auto"/>
      <w:ind w:right="-1376" w:firstLine="284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41D53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customStyle="1" w:styleId="ac">
    <w:name w:val="Знак Знак Знак Знак Знак Знак Знак"/>
    <w:basedOn w:val="a"/>
    <w:uiPriority w:val="99"/>
    <w:rsid w:val="00341D5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d">
    <w:name w:val="Содержимое таблицы"/>
    <w:basedOn w:val="a"/>
    <w:uiPriority w:val="99"/>
    <w:rsid w:val="00341D53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ae">
    <w:name w:val="Заголовок таблицы"/>
    <w:basedOn w:val="ad"/>
    <w:uiPriority w:val="99"/>
    <w:rsid w:val="00341D53"/>
    <w:pPr>
      <w:jc w:val="center"/>
    </w:pPr>
    <w:rPr>
      <w:b/>
      <w:bCs/>
    </w:rPr>
  </w:style>
  <w:style w:type="paragraph" w:customStyle="1" w:styleId="af">
    <w:name w:val="Содержимое врезки"/>
    <w:basedOn w:val="a9"/>
    <w:uiPriority w:val="99"/>
    <w:rsid w:val="00341D53"/>
  </w:style>
  <w:style w:type="paragraph" w:styleId="af0">
    <w:name w:val="envelope address"/>
    <w:basedOn w:val="a"/>
    <w:uiPriority w:val="99"/>
    <w:rsid w:val="00341D53"/>
    <w:pPr>
      <w:suppressLineNumbers/>
      <w:suppressAutoHyphens/>
      <w:spacing w:after="60" w:line="240" w:lineRule="auto"/>
    </w:pPr>
    <w:rPr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341D53"/>
    <w:pPr>
      <w:tabs>
        <w:tab w:val="center" w:pos="4677"/>
        <w:tab w:val="right" w:pos="9355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24">
    <w:name w:val="Body Text 2"/>
    <w:basedOn w:val="a"/>
    <w:link w:val="25"/>
    <w:uiPriority w:val="99"/>
    <w:semiHidden/>
    <w:rsid w:val="00341D53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3">
    <w:name w:val="Знак1"/>
    <w:basedOn w:val="a"/>
    <w:uiPriority w:val="99"/>
    <w:rsid w:val="00341D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99"/>
    <w:qFormat/>
    <w:rsid w:val="00341D53"/>
    <w:pPr>
      <w:ind w:left="720"/>
    </w:pPr>
    <w:rPr>
      <w:lang w:eastAsia="en-US"/>
    </w:rPr>
  </w:style>
  <w:style w:type="character" w:customStyle="1" w:styleId="FontStyle11">
    <w:name w:val="Font Style11"/>
    <w:uiPriority w:val="99"/>
    <w:rsid w:val="00341D53"/>
    <w:rPr>
      <w:rFonts w:ascii="Times New Roman" w:hAnsi="Times New Roman" w:cs="Times New Roman"/>
      <w:sz w:val="18"/>
      <w:szCs w:val="18"/>
    </w:rPr>
  </w:style>
  <w:style w:type="paragraph" w:styleId="af4">
    <w:name w:val="Normal (Web)"/>
    <w:basedOn w:val="a"/>
    <w:uiPriority w:val="99"/>
    <w:rsid w:val="00341D5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341D53"/>
    <w:pPr>
      <w:suppressAutoHyphens/>
      <w:spacing w:after="120" w:line="240" w:lineRule="auto"/>
      <w:ind w:left="283"/>
    </w:pPr>
    <w:rPr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">
    <w:name w:val="Body text_"/>
    <w:link w:val="14"/>
    <w:uiPriority w:val="99"/>
    <w:locked/>
    <w:rsid w:val="00341D53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341D53"/>
    <w:pPr>
      <w:shd w:val="clear" w:color="auto" w:fill="FFFFFF"/>
      <w:spacing w:before="2280" w:after="0" w:line="245" w:lineRule="exact"/>
      <w:jc w:val="both"/>
    </w:pPr>
    <w:rPr>
      <w:sz w:val="21"/>
      <w:szCs w:val="21"/>
    </w:rPr>
  </w:style>
  <w:style w:type="character" w:styleId="af7">
    <w:name w:val="Hyperlink"/>
    <w:basedOn w:val="a0"/>
    <w:uiPriority w:val="99"/>
    <w:rsid w:val="00341D53"/>
    <w:rPr>
      <w:color w:val="0000FF"/>
      <w:u w:val="single"/>
    </w:rPr>
  </w:style>
  <w:style w:type="paragraph" w:styleId="af8">
    <w:name w:val="No Spacing"/>
    <w:uiPriority w:val="99"/>
    <w:qFormat/>
    <w:rsid w:val="00341D53"/>
    <w:rPr>
      <w:rFonts w:cs="Calibri"/>
      <w:lang w:eastAsia="en-US"/>
    </w:rPr>
  </w:style>
  <w:style w:type="character" w:styleId="af9">
    <w:name w:val="Strong"/>
    <w:basedOn w:val="a0"/>
    <w:uiPriority w:val="99"/>
    <w:qFormat/>
    <w:rsid w:val="00341D5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C1D79"/>
  </w:style>
  <w:style w:type="paragraph" w:customStyle="1" w:styleId="afa">
    <w:name w:val="Стиль"/>
    <w:uiPriority w:val="99"/>
    <w:rsid w:val="001C6E0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Без интервала1"/>
    <w:uiPriority w:val="99"/>
    <w:rsid w:val="001C6E08"/>
    <w:rPr>
      <w:rFonts w:cs="Calibri"/>
    </w:rPr>
  </w:style>
  <w:style w:type="paragraph" w:customStyle="1" w:styleId="16">
    <w:name w:val="Абзац списка1"/>
    <w:basedOn w:val="a"/>
    <w:uiPriority w:val="99"/>
    <w:rsid w:val="00F83CCC"/>
    <w:pPr>
      <w:ind w:left="720"/>
    </w:pPr>
    <w:rPr>
      <w:lang w:eastAsia="en-US"/>
    </w:rPr>
  </w:style>
  <w:style w:type="character" w:customStyle="1" w:styleId="33">
    <w:name w:val="Знак Знак3"/>
    <w:basedOn w:val="a0"/>
    <w:uiPriority w:val="99"/>
    <w:rsid w:val="00F8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5519</Words>
  <Characters>31460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2012-01-28T08:34:00Z</cp:lastPrinted>
  <dcterms:created xsi:type="dcterms:W3CDTF">2016-03-16T12:00:00Z</dcterms:created>
  <dcterms:modified xsi:type="dcterms:W3CDTF">2016-03-16T12:00:00Z</dcterms:modified>
</cp:coreProperties>
</file>